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D" w:rsidP="00CF48FD" w:rsidRDefault="00CF48FD" w14:paraId="2B458EBF" w14:textId="77777777">
      <w:pPr>
        <w:spacing w:after="0" w:line="240" w:lineRule="auto"/>
        <w:rPr>
          <w:rFonts w:ascii="Times New Roman" w:hAnsi="Times New Roman"/>
        </w:rPr>
      </w:pPr>
    </w:p>
    <w:p w:rsidR="00CF48FD" w:rsidP="00CF48FD" w:rsidRDefault="00CF48FD" w14:paraId="2681F5E7" w14:textId="77777777">
      <w:pPr>
        <w:spacing w:after="0" w:line="240" w:lineRule="auto"/>
        <w:rPr>
          <w:rFonts w:ascii="Times New Roman" w:hAnsi="Times New Roman"/>
        </w:rPr>
      </w:pPr>
    </w:p>
    <w:p w:rsidR="00CF48FD" w:rsidP="00CF48FD" w:rsidRDefault="00CF48FD" w14:paraId="7199F753" w14:textId="77777777">
      <w:pPr>
        <w:spacing w:after="0" w:line="240" w:lineRule="auto"/>
        <w:rPr>
          <w:rFonts w:ascii="Times New Roman" w:hAnsi="Times New Roman"/>
        </w:rPr>
      </w:pPr>
    </w:p>
    <w:p w:rsidRPr="00BB536B" w:rsidR="002F6FFB" w:rsidP="00CF48FD" w:rsidRDefault="00CF48FD" w14:paraId="2F51639C" w14:textId="35E41F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…………………………………….</w:t>
      </w:r>
    </w:p>
    <w:p w:rsidR="00BB536B" w:rsidP="00CF48FD" w:rsidRDefault="00CF48FD" w14:paraId="519B51C1" w14:textId="144EE9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(Miejscowość, data)</w:t>
      </w:r>
    </w:p>
    <w:p w:rsidRPr="00CF48FD" w:rsidR="00BB536B" w:rsidP="007772E9" w:rsidRDefault="00BB536B" w14:paraId="4E9C47A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</w:pPr>
    </w:p>
    <w:p w:rsidR="00CF48FD" w:rsidP="00CF48FD" w:rsidRDefault="00CF48FD" w14:paraId="48DFC3F7" w14:textId="5D4B1A9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</w:t>
      </w:r>
    </w:p>
    <w:p w:rsidR="00CF48FD" w:rsidP="00CF48FD" w:rsidRDefault="00CF48FD" w14:paraId="254915B6" w14:textId="522A753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(Imię i Nazwisko Uczestnika szkolenia)</w:t>
      </w:r>
    </w:p>
    <w:p w:rsidR="00CF48FD" w:rsidP="00CF48FD" w:rsidRDefault="00CF48FD" w14:paraId="5F084175" w14:textId="7777777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vertAlign w:val="superscript"/>
          <w:lang w:eastAsia="pl-PL"/>
        </w:rPr>
      </w:pPr>
    </w:p>
    <w:p w:rsidRPr="00CF48FD" w:rsidR="00CF48FD" w:rsidP="00CF48FD" w:rsidRDefault="00CF48FD" w14:paraId="5AC4178B" w14:textId="7777777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vertAlign w:val="superscript"/>
          <w:lang w:eastAsia="pl-PL"/>
        </w:rPr>
      </w:pPr>
    </w:p>
    <w:p w:rsidR="00CF48FD" w:rsidP="00CF48FD" w:rsidRDefault="00CF48FD" w14:paraId="693F7A19" w14:textId="7777777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</w:t>
      </w:r>
    </w:p>
    <w:p w:rsidRPr="00CF48FD" w:rsidR="00CF48FD" w:rsidP="00CF48FD" w:rsidRDefault="00CF48FD" w14:paraId="433BF88F" w14:textId="7EA6372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vertAlign w:val="superscript"/>
          <w:lang w:val="en-US" w:eastAsia="pl-PL"/>
        </w:rPr>
      </w:pPr>
      <w:r w:rsidRPr="00CF48FD">
        <w:rPr>
          <w:rFonts w:ascii="Times New Roman" w:hAnsi="Times New Roman"/>
          <w:bCs/>
          <w:sz w:val="24"/>
          <w:szCs w:val="24"/>
          <w:vertAlign w:val="superscript"/>
          <w:lang w:val="en-US" w:eastAsia="pl-PL"/>
        </w:rPr>
        <w:t>(</w:t>
      </w:r>
      <w:proofErr w:type="spellStart"/>
      <w:r w:rsidRPr="00CF48FD">
        <w:rPr>
          <w:rFonts w:ascii="Times New Roman" w:hAnsi="Times New Roman"/>
          <w:bCs/>
          <w:sz w:val="24"/>
          <w:szCs w:val="24"/>
          <w:vertAlign w:val="superscript"/>
          <w:lang w:val="en-US" w:eastAsia="pl-PL"/>
        </w:rPr>
        <w:t>Numer</w:t>
      </w:r>
      <w:proofErr w:type="spellEnd"/>
      <w:r w:rsidRPr="00CF48FD">
        <w:rPr>
          <w:rFonts w:ascii="Times New Roman" w:hAnsi="Times New Roman"/>
          <w:bCs/>
          <w:sz w:val="24"/>
          <w:szCs w:val="24"/>
          <w:vertAlign w:val="superscript"/>
          <w:lang w:val="en-US" w:eastAsia="pl-PL"/>
        </w:rPr>
        <w:t xml:space="preserve"> tel., </w:t>
      </w:r>
      <w:proofErr w:type="spellStart"/>
      <w:r w:rsidRPr="00CF48FD">
        <w:rPr>
          <w:rFonts w:ascii="Times New Roman" w:hAnsi="Times New Roman"/>
          <w:bCs/>
          <w:sz w:val="24"/>
          <w:szCs w:val="24"/>
          <w:vertAlign w:val="superscript"/>
          <w:lang w:val="en-US" w:eastAsia="pl-PL"/>
        </w:rPr>
        <w:t>adres</w:t>
      </w:r>
      <w:proofErr w:type="spellEnd"/>
      <w:r w:rsidRPr="00CF48FD">
        <w:rPr>
          <w:rFonts w:ascii="Times New Roman" w:hAnsi="Times New Roman"/>
          <w:bCs/>
          <w:sz w:val="24"/>
          <w:szCs w:val="24"/>
          <w:vertAlign w:val="superscript"/>
          <w:lang w:val="en-US" w:eastAsia="pl-PL"/>
        </w:rPr>
        <w:t xml:space="preserve"> e-mail</w:t>
      </w:r>
      <w:r w:rsidRPr="00CF48FD">
        <w:rPr>
          <w:rFonts w:ascii="Times New Roman" w:hAnsi="Times New Roman"/>
          <w:bCs/>
          <w:sz w:val="24"/>
          <w:szCs w:val="24"/>
          <w:vertAlign w:val="superscript"/>
          <w:lang w:val="en-US" w:eastAsia="pl-PL"/>
        </w:rPr>
        <w:t>)</w:t>
      </w:r>
    </w:p>
    <w:p w:rsidRPr="00CF48FD" w:rsidR="00CF48FD" w:rsidP="00DB046D" w:rsidRDefault="00CF48FD" w14:paraId="4B6DBF49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val="en-US" w:eastAsia="pl-PL"/>
        </w:rPr>
      </w:pPr>
    </w:p>
    <w:p w:rsidRPr="00CF48FD" w:rsidR="00CF48FD" w:rsidP="00CF48FD" w:rsidRDefault="00CF48FD" w14:paraId="7EB70D3A" w14:textId="77777777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en-US" w:eastAsia="pl-PL"/>
        </w:rPr>
      </w:pPr>
    </w:p>
    <w:p w:rsidR="004C6294" w:rsidP="00CF48FD" w:rsidRDefault="004C6294" w14:paraId="4BBF3A1D" w14:textId="77777777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C6294" w:rsidP="00CF48FD" w:rsidRDefault="004C6294" w14:paraId="022548E0" w14:textId="77777777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Pr="00CF48FD" w:rsidR="00CF48FD" w:rsidP="00CF48FD" w:rsidRDefault="00CF48FD" w14:paraId="1BBBBC81" w14:textId="7A4F29CF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48FD">
        <w:rPr>
          <w:rFonts w:ascii="Times New Roman" w:hAnsi="Times New Roman"/>
          <w:b/>
          <w:bCs/>
          <w:sz w:val="24"/>
          <w:szCs w:val="24"/>
          <w:lang w:eastAsia="pl-PL"/>
        </w:rPr>
        <w:t>FORMULARZ REZYGNACJI Z UDZIAŁU W SZKOLENIU</w:t>
      </w:r>
    </w:p>
    <w:p w:rsidR="00CF48FD" w:rsidP="00DB046D" w:rsidRDefault="00CF48FD" w14:paraId="5DABE1EB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F48FD" w:rsidP="00DB046D" w:rsidRDefault="00CF48FD" w14:paraId="2606E55D" w14:textId="43AD4BB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F48FD" w:rsidP="4724E78C" w:rsidRDefault="00CF48FD" w14:paraId="225823E0" w14:textId="0073083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4724E78C" w:rsidR="00CF48FD">
        <w:rPr>
          <w:rFonts w:ascii="Times New Roman" w:hAnsi="Times New Roman"/>
          <w:sz w:val="24"/>
          <w:szCs w:val="24"/>
          <w:lang w:eastAsia="pl-PL"/>
        </w:rPr>
        <w:t xml:space="preserve">Ja, niżej podpisany/a </w:t>
      </w:r>
      <w:r w:rsidRPr="4724E78C" w:rsidR="004C6294">
        <w:rPr>
          <w:rFonts w:ascii="Times New Roman" w:hAnsi="Times New Roman"/>
          <w:sz w:val="24"/>
          <w:szCs w:val="24"/>
          <w:lang w:eastAsia="pl-PL"/>
        </w:rPr>
        <w:t xml:space="preserve">oświadczam, że 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>rezygnuję z uczestnictwa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>szkoleniu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>przygotowując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>ym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 xml:space="preserve"> do roli Edukatora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>,</w:t>
      </w:r>
      <w:r w:rsidR="00CF48FD">
        <w:rPr/>
        <w:t xml:space="preserve"> 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 xml:space="preserve">realizowanym w ramach projektu „Warszawski zintegrowany model wsparcia środowiskowego osób dorosłych z niepełnosprawnością intelektualną – testowanie i wdrażanie modelu” </w:t>
      </w:r>
      <w:r w:rsidRPr="4724E78C" w:rsidR="00FC3A57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4724E78C" w:rsidR="00CF48FD">
        <w:rPr>
          <w:rFonts w:ascii="Times New Roman" w:hAnsi="Times New Roman"/>
          <w:sz w:val="24"/>
          <w:szCs w:val="24"/>
          <w:lang w:eastAsia="pl-PL"/>
        </w:rPr>
        <w:t>współfinansowany</w:t>
      </w:r>
      <w:r w:rsidRPr="4724E78C" w:rsidR="00FC3A57">
        <w:rPr>
          <w:rFonts w:ascii="Times New Roman" w:hAnsi="Times New Roman"/>
          <w:sz w:val="24"/>
          <w:szCs w:val="24"/>
          <w:lang w:eastAsia="pl-PL"/>
        </w:rPr>
        <w:t>m</w:t>
      </w:r>
      <w:bookmarkStart w:name="_GoBack" w:id="0"/>
      <w:bookmarkEnd w:id="0"/>
      <w:r w:rsidRPr="4724E78C" w:rsidR="00CF48FD">
        <w:rPr>
          <w:rFonts w:ascii="Times New Roman" w:hAnsi="Times New Roman"/>
          <w:sz w:val="24"/>
          <w:szCs w:val="24"/>
          <w:lang w:eastAsia="pl-PL"/>
        </w:rPr>
        <w:t xml:space="preserve"> ze środków Programu Operacyjnego Wiedza Edukacja Rozwój na lata 2014-2020</w:t>
      </w:r>
      <w:r w:rsidRPr="4724E78C" w:rsidR="004C6294">
        <w:rPr>
          <w:rFonts w:ascii="Times New Roman" w:hAnsi="Times New Roman"/>
          <w:sz w:val="24"/>
          <w:szCs w:val="24"/>
          <w:lang w:eastAsia="pl-PL"/>
        </w:rPr>
        <w:t>.</w:t>
      </w:r>
    </w:p>
    <w:p w:rsidR="004C6294" w:rsidP="004C6294" w:rsidRDefault="004C6294" w14:paraId="061ACECA" w14:textId="7777777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Pr="00CF48FD" w:rsidR="004C6294" w:rsidP="004C6294" w:rsidRDefault="004C6294" w14:paraId="17B13BF7" w14:textId="7777777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F48FD">
        <w:rPr>
          <w:rFonts w:ascii="Times New Roman" w:hAnsi="Times New Roman"/>
          <w:bCs/>
          <w:sz w:val="24"/>
          <w:szCs w:val="24"/>
          <w:lang w:eastAsia="pl-PL"/>
        </w:rPr>
        <w:t>Powód rezygnacji:</w:t>
      </w:r>
    </w:p>
    <w:p w:rsidRPr="00CF48FD" w:rsidR="004C6294" w:rsidP="004C6294" w:rsidRDefault="004C6294" w14:paraId="055638B8" w14:textId="3840261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F48F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</w:t>
      </w:r>
      <w:r w:rsidRPr="00CF48FD">
        <w:rPr>
          <w:rFonts w:ascii="Times New Roman" w:hAnsi="Times New Roman"/>
          <w:bCs/>
          <w:sz w:val="24"/>
          <w:szCs w:val="24"/>
          <w:lang w:eastAsia="pl-PL"/>
        </w:rPr>
        <w:t>.............</w:t>
      </w:r>
      <w:r w:rsidRPr="004C629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F48F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</w:t>
      </w:r>
      <w:r w:rsidRPr="00CF48FD">
        <w:rPr>
          <w:rFonts w:ascii="Times New Roman" w:hAnsi="Times New Roman"/>
          <w:bCs/>
          <w:sz w:val="24"/>
          <w:szCs w:val="24"/>
          <w:lang w:eastAsia="pl-PL"/>
        </w:rPr>
        <w:t>.............</w:t>
      </w:r>
      <w:r w:rsidRPr="004C6294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CF48F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</w:t>
      </w:r>
      <w:r w:rsidRPr="00CF48FD">
        <w:rPr>
          <w:rFonts w:ascii="Times New Roman" w:hAnsi="Times New Roman"/>
          <w:bCs/>
          <w:sz w:val="24"/>
          <w:szCs w:val="24"/>
          <w:lang w:eastAsia="pl-PL"/>
        </w:rPr>
        <w:t>.............</w:t>
      </w:r>
    </w:p>
    <w:p w:rsidR="004C6294" w:rsidP="004C6294" w:rsidRDefault="004C6294" w14:paraId="63395B77" w14:textId="7777777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F48FD" w:rsidP="00DB046D" w:rsidRDefault="00CF48FD" w14:paraId="39414558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F48FD" w:rsidP="00DB046D" w:rsidRDefault="00CF48FD" w14:paraId="0A206E96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Pr="00CF48FD" w:rsidR="00CF48FD" w:rsidP="00DB046D" w:rsidRDefault="00CF48FD" w14:paraId="193F39B3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CF48FD" w:rsidP="00DB046D" w:rsidRDefault="00CF48FD" w14:paraId="6DB34610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026EB" w:rsidP="00DB046D" w:rsidRDefault="006026EB" w14:paraId="7226AD76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6026EB" w:rsidP="00DB046D" w:rsidRDefault="006026EB" w14:paraId="50D97C01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Pr="00BB536B" w:rsidR="006026EB" w:rsidP="006026EB" w:rsidRDefault="006026EB" w14:paraId="019D01B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Pr="00BB536B" w:rsidR="006026EB" w:rsidP="006026EB" w:rsidRDefault="006026EB" w14:paraId="7F572CD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</w:t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:rsidRPr="00BB536B" w:rsidR="006026EB" w:rsidP="006026EB" w:rsidRDefault="006026EB" w14:paraId="4E60BEE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</w:pP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(Miejscowość, data)</w:t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ab/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(Czytelny podpis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Uczestnika szkolenia</w:t>
      </w:r>
      <w:r w:rsidRPr="00BB536B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6026EB" w:rsidP="00DB046D" w:rsidRDefault="006026EB" w14:paraId="15192B40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204B3" w:rsidP="00DB046D" w:rsidRDefault="005204B3" w14:paraId="084FBE4E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204B3" w:rsidP="00DB046D" w:rsidRDefault="005204B3" w14:paraId="764477BF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204B3" w:rsidP="00DB046D" w:rsidRDefault="005204B3" w14:paraId="3BB2CA2E" w14:textId="77777777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</w:p>
    <w:sectPr w:rsidR="005204B3" w:rsidSect="001C646D">
      <w:headerReference w:type="default" r:id="rId9"/>
      <w:footerReference w:type="default" r:id="rId10"/>
      <w:pgSz w:w="11906" w:h="16838" w:orient="portrait"/>
      <w:pgMar w:top="425" w:right="1418" w:bottom="567" w:left="1418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75" w:rsidP="00D9764A" w:rsidRDefault="00B05A75" w14:paraId="61AD859B" w14:textId="77777777">
      <w:pPr>
        <w:spacing w:after="0" w:line="240" w:lineRule="auto"/>
      </w:pPr>
      <w:r>
        <w:separator/>
      </w:r>
    </w:p>
  </w:endnote>
  <w:endnote w:type="continuationSeparator" w:id="0">
    <w:p w:rsidR="00B05A75" w:rsidP="00D9764A" w:rsidRDefault="00B05A75" w14:paraId="5A8B69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75353" w:rsidP="00E75353" w:rsidRDefault="00E75353" w14:paraId="233BBEA3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626A4BA" wp14:editId="2272997D">
          <wp:simplePos x="0" y="0"/>
          <wp:positionH relativeFrom="column">
            <wp:posOffset>5223510</wp:posOffset>
          </wp:positionH>
          <wp:positionV relativeFrom="paragraph">
            <wp:posOffset>48895</wp:posOffset>
          </wp:positionV>
          <wp:extent cx="418465" cy="499110"/>
          <wp:effectExtent l="19050" t="0" r="635" b="0"/>
          <wp:wrapNone/>
          <wp:docPr id="10" name="Obraz 10" descr="C:\Users\bkrzyszton\Desktop\logo-otwarte-drzwi-cmy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krzyszton\Desktop\logo-otwarte-drzwi-cmyk-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eastAsia="Times New Roman" w:cs="ArialNormalny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AAED37D" wp14:editId="4FF45008">
          <wp:simplePos x="0" y="0"/>
          <wp:positionH relativeFrom="column">
            <wp:posOffset>-90170</wp:posOffset>
          </wp:positionH>
          <wp:positionV relativeFrom="paragraph">
            <wp:posOffset>60325</wp:posOffset>
          </wp:positionV>
          <wp:extent cx="1498600" cy="503555"/>
          <wp:effectExtent l="19050" t="0" r="6350" b="0"/>
          <wp:wrapNone/>
          <wp:docPr id="11" name="Obraz 11" descr="C:\Users\mwinkel\AppData\Local\Microsoft\Windows\Temporary Internet Files\Content.Word\herb_troj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mwinkel\AppData\Local\Microsoft\Windows\Temporary Internet Files\Content.Word\herb_trojzna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4724E78C">
      <w:rPr/>
      <w:t/>
    </w:r>
  </w:p>
  <w:p w:rsidR="00E75353" w:rsidP="00E75353" w:rsidRDefault="00E75353" w14:paraId="460D3E38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  <w:r w:rsidRPr="4724E78C" w:rsidR="4724E78C">
      <w:rPr>
        <w:rFonts w:ascii="Arial Narrow" w:hAnsi="Arial Narrow" w:cs="ArialNormalny"/>
        <w:sz w:val="20"/>
        <w:szCs w:val="20"/>
      </w:rPr>
      <w:t xml:space="preserve">   </w:t>
    </w:r>
    <w:r w:rsidR="4724E78C">
      <w:drawing>
        <wp:inline wp14:editId="02A7EDC3" wp14:anchorId="6AAF12C7">
          <wp:extent cx="1628775" cy="407194"/>
          <wp:effectExtent l="0" t="0" r="0" b="0"/>
          <wp:docPr id="1193600908" name="Obraz 12" descr="Warszawskie Centrum Pomocy Rodzini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2"/>
                  <pic:cNvPicPr/>
                </pic:nvPicPr>
                <pic:blipFill>
                  <a:blip r:embed="R08f569d6b09a442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28775" cy="40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5353" w:rsidP="00E75353" w:rsidRDefault="00E75353" w14:paraId="0518BD5E" w14:textId="77777777">
    <w:pPr>
      <w:pStyle w:val="Stopka"/>
      <w:jc w:val="center"/>
      <w:rPr>
        <w:rFonts w:ascii="Arial Narrow" w:hAnsi="Arial Narrow" w:cs="ArialNormalny"/>
        <w:sz w:val="20"/>
        <w:szCs w:val="20"/>
      </w:rPr>
    </w:pPr>
  </w:p>
  <w:p w:rsidRPr="00665C6F" w:rsidR="00E75353" w:rsidP="00E75353" w:rsidRDefault="00E75353" w14:paraId="21257C84" w14:textId="77777777">
    <w:pPr>
      <w:pStyle w:val="Stopka"/>
      <w:jc w:val="center"/>
      <w:rPr>
        <w:rFonts w:ascii="Arial Narrow" w:hAnsi="Arial Narrow" w:cs="ArialNormalny"/>
        <w:b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44771E61" wp14:editId="28D5585D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3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4724E78C" w:rsidR="4724E78C">
      <w:rPr>
        <w:rFonts w:ascii="Verdana" w:hAnsi="Verdana" w:cs="Verdana"/>
        <w:b w:val="1"/>
        <w:bCs w:val="1"/>
        <w:sz w:val="20"/>
        <w:szCs w:val="20"/>
      </w:rPr>
      <w:t>Warszawski zintegrowany model wsparci</w:t>
    </w:r>
    <w:r w:rsidRPr="4724E78C" w:rsidR="4724E78C">
      <w:rPr>
        <w:rFonts w:ascii="Verdana" w:hAnsi="Verdana" w:cs="Verdana"/>
        <w:b w:val="1"/>
        <w:bCs w:val="1"/>
        <w:sz w:val="20"/>
        <w:szCs w:val="20"/>
      </w:rPr>
      <w:t>a środowiskowego osób dorosłych</w:t>
    </w:r>
    <w:r>
      <w:rPr>
        <w:rFonts w:ascii="Verdana" w:hAnsi="Verdana" w:cs="Verdana"/>
        <w:b/>
        <w:sz w:val="20"/>
        <w:szCs w:val="20"/>
      </w:rPr>
      <w:br/>
    </w:r>
    <w:r w:rsidRPr="4724E78C" w:rsidR="4724E78C">
      <w:rPr>
        <w:rFonts w:ascii="Verdana" w:hAnsi="Verdana" w:cs="Verdana"/>
        <w:b w:val="1"/>
        <w:bCs w:val="1"/>
        <w:sz w:val="20"/>
        <w:szCs w:val="20"/>
      </w:rPr>
      <w:t>z niepełnosprawnością</w:t>
    </w:r>
    <w:r>
      <w:rPr>
        <w:rFonts w:ascii="Verdana" w:hAnsi="Verdana" w:cs="Verdana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BABBB8F" wp14:editId="26471346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4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4724E78C" w:rsidR="4724E78C">
      <w:rPr>
        <w:rFonts w:ascii="Verdana" w:hAnsi="Verdana" w:cs="Verdana"/>
        <w:b w:val="1"/>
        <w:bCs w:val="1"/>
        <w:sz w:val="20"/>
        <w:szCs w:val="20"/>
      </w:rPr>
      <w:t xml:space="preserve"> intelektualną</w:t>
    </w:r>
    <w:r w:rsidRPr="4724E78C" w:rsidR="4724E78C">
      <w:rPr>
        <w:rFonts w:ascii="Verdana" w:hAnsi="Verdana" w:cs="Verdana"/>
        <w:b w:val="1"/>
        <w:bCs w:val="1"/>
        <w:sz w:val="20"/>
        <w:szCs w:val="20"/>
      </w:rPr>
      <w:t xml:space="preserve"> – testowanie i wdrażanie modelu</w:t>
    </w:r>
  </w:p>
  <w:p w:rsidRPr="00E75353" w:rsidR="00F33904" w:rsidP="00E75353" w:rsidRDefault="00F33904" w14:paraId="478B22B8" w14:textId="521C5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75" w:rsidP="00D9764A" w:rsidRDefault="00B05A75" w14:paraId="725FC85A" w14:textId="77777777">
      <w:pPr>
        <w:spacing w:after="0" w:line="240" w:lineRule="auto"/>
      </w:pPr>
      <w:r>
        <w:separator/>
      </w:r>
    </w:p>
  </w:footnote>
  <w:footnote w:type="continuationSeparator" w:id="0">
    <w:p w:rsidR="00B05A75" w:rsidP="00D9764A" w:rsidRDefault="00B05A75" w14:paraId="1C2C93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42DA0" w:rsidP="00F5460B" w:rsidRDefault="00C65469" w14:paraId="558DFE61" w14:textId="20DEA1F6">
    <w:pPr>
      <w:pStyle w:val="Nagwek"/>
      <w:pBdr>
        <w:bottom w:val="single" w:color="auto" w:sz="4" w:space="1"/>
      </w:pBdr>
      <w:tabs>
        <w:tab w:val="clear" w:pos="9072"/>
        <w:tab w:val="right" w:pos="9923"/>
      </w:tabs>
      <w:ind w:left="-709" w:right="-569"/>
      <w:jc w:val="both"/>
    </w:pPr>
    <w:r w:rsidRPr="00C65469" w:rsidR="4724E78C">
      <w:rPr/>
      <w:t xml:space="preserve"> </w:t>
    </w:r>
    <w:r w:rsidR="00C5596F">
      <w:rPr>
        <w:noProof/>
        <w:lang w:eastAsia="pl-PL"/>
      </w:rPr>
      <w:drawing>
        <wp:inline distT="0" distB="0" distL="0" distR="0" wp14:anchorId="0240C6E7" wp14:editId="204276E8">
          <wp:extent cx="2077252" cy="97986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1" cy="10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724E78C">
      <w:rPr/>
      <w:t xml:space="preserve">   </w:t>
    </w:r>
    <w:r w:rsidR="005E15A6">
      <w:tab/>
    </w:r>
    <w:r w:rsidR="005E15A6">
      <w:tab/>
    </w:r>
    <w:r w:rsidR="4724E78C">
      <w:rPr/>
      <w:t xml:space="preserve">  </w:t>
    </w:r>
    <w:r w:rsidR="00C5596F">
      <w:rPr>
        <w:noProof/>
        <w:lang w:eastAsia="pl-PL"/>
      </w:rPr>
      <w:drawing>
        <wp:inline distT="0" distB="0" distL="0" distR="0" wp14:anchorId="5D507C8F" wp14:editId="215CE9B8">
          <wp:extent cx="2800350" cy="8266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3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724E78C">
      <w:rPr/>
      <w:t xml:space="preserve">                        </w:t>
    </w:r>
    <w:r w:rsidR="4724E78C">
      <w:rPr/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pStyle w:val="Nagwek2"/>
      <w:lvlText w:val="%1."/>
      <w:lvlJc w:val="left"/>
      <w:pPr>
        <w:tabs>
          <w:tab w:val="num" w:pos="708"/>
        </w:tabs>
        <w:ind w:left="738" w:hanging="360"/>
      </w:pPr>
      <w:rPr>
        <w:rFonts w:hint="default" w:ascii="Calibri" w:hAnsi="Calibri" w:cs="Calibri"/>
        <w:b w:val="0"/>
        <w:sz w:val="24"/>
        <w:szCs w:val="24"/>
      </w:rPr>
    </w:lvl>
  </w:abstractNum>
  <w:abstractNum w:abstractNumId="2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cs="ArialNormalny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5"/>
    <w:multiLevelType w:val="multilevel"/>
    <w:tmpl w:val="9CB6A3E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eastAsia="Times New Roman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hint="default" w:ascii="Symbol" w:hAnsi="Symbol" w:cs="Symbol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hint="default"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eastAsia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hint="default" w:ascii="Wingdings" w:hAnsi="Wingdings"/>
      </w:rPr>
    </w:lvl>
  </w:abstractNum>
  <w:abstractNum w:abstractNumId="7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631882"/>
    <w:multiLevelType w:val="hybridMultilevel"/>
    <w:tmpl w:val="E30E0A8A"/>
    <w:lvl w:ilvl="0" w:tplc="A4AE3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eastAsia="Times New Roman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F67E8F"/>
    <w:multiLevelType w:val="hybridMultilevel"/>
    <w:tmpl w:val="FCF87D2A"/>
    <w:lvl w:ilvl="0" w:tplc="C2084D10">
      <w:start w:val="1"/>
      <w:numFmt w:val="bullet"/>
      <w:lvlText w:val="¨"/>
      <w:lvlJc w:val="left"/>
      <w:pPr>
        <w:ind w:left="1146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043075C"/>
    <w:multiLevelType w:val="hybridMultilevel"/>
    <w:tmpl w:val="E66E895A"/>
    <w:lvl w:ilvl="0" w:tplc="0415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0A83EBB"/>
    <w:multiLevelType w:val="hybridMultilevel"/>
    <w:tmpl w:val="6D9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D63B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24D09"/>
    <w:multiLevelType w:val="hybridMultilevel"/>
    <w:tmpl w:val="1EC49B02"/>
    <w:lvl w:ilvl="0" w:tplc="0748B7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</w:abstractNum>
  <w:abstractNum w:abstractNumId="17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E44EF6"/>
    <w:multiLevelType w:val="hybridMultilevel"/>
    <w:tmpl w:val="0A34AD02"/>
    <w:lvl w:ilvl="0" w:tplc="C2084D10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4A05D57"/>
    <w:multiLevelType w:val="hybridMultilevel"/>
    <w:tmpl w:val="28883B3C"/>
    <w:lvl w:ilvl="0" w:tplc="5C3A890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2"/>
  </w:num>
  <w:num w:numId="5">
    <w:abstractNumId w:val="7"/>
  </w:num>
  <w:num w:numId="6">
    <w:abstractNumId w:val="17"/>
  </w:num>
  <w:num w:numId="7">
    <w:abstractNumId w:val="9"/>
  </w:num>
  <w:num w:numId="8">
    <w:abstractNumId w:val="20"/>
  </w:num>
  <w:num w:numId="9">
    <w:abstractNumId w:val="0"/>
  </w:num>
  <w:num w:numId="10">
    <w:abstractNumId w:val="13"/>
  </w:num>
  <w:num w:numId="11">
    <w:abstractNumId w:val="18"/>
  </w:num>
  <w:num w:numId="12">
    <w:abstractNumId w:val="16"/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15"/>
  </w:num>
  <w:num w:numId="18">
    <w:abstractNumId w:val="10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E"/>
    <w:rsid w:val="000238FD"/>
    <w:rsid w:val="000350B3"/>
    <w:rsid w:val="00035D93"/>
    <w:rsid w:val="00043FF6"/>
    <w:rsid w:val="00046183"/>
    <w:rsid w:val="000560E4"/>
    <w:rsid w:val="00064096"/>
    <w:rsid w:val="00064CAB"/>
    <w:rsid w:val="0011004D"/>
    <w:rsid w:val="0014002F"/>
    <w:rsid w:val="001442EB"/>
    <w:rsid w:val="00163D00"/>
    <w:rsid w:val="00183CD3"/>
    <w:rsid w:val="001955F4"/>
    <w:rsid w:val="001A1C3B"/>
    <w:rsid w:val="001A5BCB"/>
    <w:rsid w:val="001A5D5C"/>
    <w:rsid w:val="001C2FDF"/>
    <w:rsid w:val="001C646D"/>
    <w:rsid w:val="001D52ED"/>
    <w:rsid w:val="00250FD0"/>
    <w:rsid w:val="002752AE"/>
    <w:rsid w:val="002811CB"/>
    <w:rsid w:val="0029083C"/>
    <w:rsid w:val="002A448C"/>
    <w:rsid w:val="002A6C13"/>
    <w:rsid w:val="002B1105"/>
    <w:rsid w:val="002E3C37"/>
    <w:rsid w:val="002F6FFB"/>
    <w:rsid w:val="00305965"/>
    <w:rsid w:val="00334E13"/>
    <w:rsid w:val="00347552"/>
    <w:rsid w:val="003508D6"/>
    <w:rsid w:val="0037333D"/>
    <w:rsid w:val="003749A1"/>
    <w:rsid w:val="00393177"/>
    <w:rsid w:val="003B3528"/>
    <w:rsid w:val="003D0CCE"/>
    <w:rsid w:val="003D7839"/>
    <w:rsid w:val="003E2C92"/>
    <w:rsid w:val="00400639"/>
    <w:rsid w:val="00406988"/>
    <w:rsid w:val="004611E0"/>
    <w:rsid w:val="00466417"/>
    <w:rsid w:val="0049435B"/>
    <w:rsid w:val="0049487E"/>
    <w:rsid w:val="004B3753"/>
    <w:rsid w:val="004C6294"/>
    <w:rsid w:val="004D7054"/>
    <w:rsid w:val="005204B3"/>
    <w:rsid w:val="0052134C"/>
    <w:rsid w:val="00521D45"/>
    <w:rsid w:val="0053165A"/>
    <w:rsid w:val="005376DD"/>
    <w:rsid w:val="0055790E"/>
    <w:rsid w:val="00565D2A"/>
    <w:rsid w:val="00566A43"/>
    <w:rsid w:val="00592F3A"/>
    <w:rsid w:val="005D5C7B"/>
    <w:rsid w:val="005E15A6"/>
    <w:rsid w:val="006026EB"/>
    <w:rsid w:val="00610A43"/>
    <w:rsid w:val="006117EE"/>
    <w:rsid w:val="00632DFD"/>
    <w:rsid w:val="00665C6F"/>
    <w:rsid w:val="00691472"/>
    <w:rsid w:val="0069320F"/>
    <w:rsid w:val="00693AEB"/>
    <w:rsid w:val="00695724"/>
    <w:rsid w:val="006A1E06"/>
    <w:rsid w:val="006A2ABC"/>
    <w:rsid w:val="006B7D36"/>
    <w:rsid w:val="006C4309"/>
    <w:rsid w:val="006F174A"/>
    <w:rsid w:val="007052B0"/>
    <w:rsid w:val="007144DD"/>
    <w:rsid w:val="007234C7"/>
    <w:rsid w:val="007258D1"/>
    <w:rsid w:val="007262BD"/>
    <w:rsid w:val="0072631F"/>
    <w:rsid w:val="007351D5"/>
    <w:rsid w:val="007552C1"/>
    <w:rsid w:val="007772E9"/>
    <w:rsid w:val="00786D95"/>
    <w:rsid w:val="00794D94"/>
    <w:rsid w:val="00795B64"/>
    <w:rsid w:val="007C286E"/>
    <w:rsid w:val="007F3CB8"/>
    <w:rsid w:val="00816590"/>
    <w:rsid w:val="0082121F"/>
    <w:rsid w:val="00861FC8"/>
    <w:rsid w:val="008867EE"/>
    <w:rsid w:val="00891781"/>
    <w:rsid w:val="008C0F9D"/>
    <w:rsid w:val="008C23FA"/>
    <w:rsid w:val="00905276"/>
    <w:rsid w:val="0091323F"/>
    <w:rsid w:val="00940E00"/>
    <w:rsid w:val="00957AD3"/>
    <w:rsid w:val="00985356"/>
    <w:rsid w:val="00990E71"/>
    <w:rsid w:val="009A2280"/>
    <w:rsid w:val="009B61A8"/>
    <w:rsid w:val="009E7F8D"/>
    <w:rsid w:val="009F76F2"/>
    <w:rsid w:val="00A3310F"/>
    <w:rsid w:val="00A44823"/>
    <w:rsid w:val="00A608B1"/>
    <w:rsid w:val="00A62FC9"/>
    <w:rsid w:val="00AB31F0"/>
    <w:rsid w:val="00AD2099"/>
    <w:rsid w:val="00AD5C2C"/>
    <w:rsid w:val="00AF09BA"/>
    <w:rsid w:val="00B05A75"/>
    <w:rsid w:val="00B3789C"/>
    <w:rsid w:val="00B41891"/>
    <w:rsid w:val="00B50340"/>
    <w:rsid w:val="00B77790"/>
    <w:rsid w:val="00B82AFE"/>
    <w:rsid w:val="00B83656"/>
    <w:rsid w:val="00B87AEB"/>
    <w:rsid w:val="00BB536B"/>
    <w:rsid w:val="00BC3E3E"/>
    <w:rsid w:val="00BD6231"/>
    <w:rsid w:val="00BE69A2"/>
    <w:rsid w:val="00C20DB8"/>
    <w:rsid w:val="00C23470"/>
    <w:rsid w:val="00C24CCA"/>
    <w:rsid w:val="00C5596F"/>
    <w:rsid w:val="00C65469"/>
    <w:rsid w:val="00C9511C"/>
    <w:rsid w:val="00CA1DEA"/>
    <w:rsid w:val="00CD407A"/>
    <w:rsid w:val="00CF48FD"/>
    <w:rsid w:val="00D10281"/>
    <w:rsid w:val="00D26E33"/>
    <w:rsid w:val="00D50B85"/>
    <w:rsid w:val="00D84F76"/>
    <w:rsid w:val="00D9764A"/>
    <w:rsid w:val="00DB046D"/>
    <w:rsid w:val="00DB1F60"/>
    <w:rsid w:val="00DC7C42"/>
    <w:rsid w:val="00DE0D5B"/>
    <w:rsid w:val="00DF0A4F"/>
    <w:rsid w:val="00E038A0"/>
    <w:rsid w:val="00E074E8"/>
    <w:rsid w:val="00E07614"/>
    <w:rsid w:val="00E316AA"/>
    <w:rsid w:val="00E42DA0"/>
    <w:rsid w:val="00E62CD5"/>
    <w:rsid w:val="00E75353"/>
    <w:rsid w:val="00E901D5"/>
    <w:rsid w:val="00EA6111"/>
    <w:rsid w:val="00EB0960"/>
    <w:rsid w:val="00EE2629"/>
    <w:rsid w:val="00EE3D0E"/>
    <w:rsid w:val="00EE45B0"/>
    <w:rsid w:val="00F33904"/>
    <w:rsid w:val="00F36924"/>
    <w:rsid w:val="00F370C1"/>
    <w:rsid w:val="00F5460B"/>
    <w:rsid w:val="00F567F2"/>
    <w:rsid w:val="00F62876"/>
    <w:rsid w:val="00F85E7B"/>
    <w:rsid w:val="00FC3A57"/>
    <w:rsid w:val="00FE0F5F"/>
    <w:rsid w:val="00FE6EF0"/>
    <w:rsid w:val="00FF609A"/>
    <w:rsid w:val="4724E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7993"/>
  <w15:docId w15:val="{88b3ed35-c818-4feb-b03c-9b673230f9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8F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A611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 w:eastAsia="Times New Roman"/>
      <w:b/>
      <w:color w:val="A5B8EF"/>
      <w:kern w:val="1"/>
      <w:sz w:val="24"/>
      <w:szCs w:val="24"/>
      <w:lang w:eastAsia="hi-I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hAnsi="Times New Roman" w:eastAsia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795B64"/>
    <w:rPr>
      <w:rFonts w:ascii="Times New Roman" w:hAnsi="Times New Roman" w:eastAsia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styleId="Default" w:customStyle="1">
    <w:name w:val="Default"/>
    <w:rsid w:val="000350B3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table" w:styleId="Tabela-Siatka1" w:customStyle="1">
    <w:name w:val="Tabela - Siatka1"/>
    <w:basedOn w:val="Standardowy"/>
    <w:rsid w:val="000350B3"/>
    <w:rPr>
      <w:rFonts w:ascii="Times New Roman" w:hAnsi="Times New Roman" w:eastAsia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kapitzlistZnak" w:customStyle="1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styleId="lrzxr" w:customStyle="1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styleId="Styl2" w:customStyle="1">
    <w:name w:val="Styl2"/>
    <w:basedOn w:val="Normalny"/>
    <w:rsid w:val="00183CD3"/>
    <w:pPr>
      <w:tabs>
        <w:tab w:val="num" w:pos="708"/>
      </w:tabs>
      <w:suppressAutoHyphens/>
      <w:spacing w:after="0" w:line="240" w:lineRule="auto"/>
      <w:ind w:left="738" w:hanging="360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Hipercze">
    <w:name w:val="Hyperlink"/>
    <w:uiPriority w:val="99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styleId="Text" w:customStyle="1">
    <w:name w:val="Text"/>
    <w:basedOn w:val="Normalny"/>
    <w:rsid w:val="00393177"/>
    <w:pPr>
      <w:suppressAutoHyphens/>
      <w:spacing w:after="240" w:line="240" w:lineRule="auto"/>
      <w:ind w:firstLine="1440"/>
    </w:pPr>
    <w:rPr>
      <w:rFonts w:ascii="Times New Roman" w:hAnsi="Times New Roman" w:eastAsia="Times New Roman"/>
      <w:sz w:val="24"/>
      <w:szCs w:val="20"/>
      <w:lang w:val="en-US" w:eastAsia="ar-SA"/>
    </w:rPr>
  </w:style>
  <w:style w:type="character" w:styleId="Nagwek2Znak" w:customStyle="1">
    <w:name w:val="Nagłówek 2 Znak"/>
    <w:basedOn w:val="Domylnaczcionkaakapitu"/>
    <w:link w:val="Nagwek2"/>
    <w:rsid w:val="00EA6111"/>
    <w:rPr>
      <w:rFonts w:ascii="Times New Roman" w:hAnsi="Times New Roman" w:eastAsia="Times New Roman"/>
      <w:b/>
      <w:color w:val="A5B8EF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EA6111"/>
    <w:pPr>
      <w:widowControl w:val="0"/>
      <w:suppressAutoHyphens/>
      <w:spacing w:after="0" w:line="240" w:lineRule="auto"/>
      <w:jc w:val="center"/>
    </w:pPr>
    <w:rPr>
      <w:rFonts w:ascii="Times New Roman" w:hAnsi="Times New Roman" w:eastAsia="Times New Roman"/>
      <w:b/>
      <w:kern w:val="1"/>
      <w:sz w:val="24"/>
      <w:szCs w:val="20"/>
      <w:lang w:eastAsia="hi-IN" w:bidi="hi-IN"/>
    </w:rPr>
  </w:style>
  <w:style w:type="character" w:styleId="TytuZnak" w:customStyle="1">
    <w:name w:val="Tytuł Znak"/>
    <w:basedOn w:val="Domylnaczcionkaakapitu"/>
    <w:link w:val="Tytu"/>
    <w:rsid w:val="00EA6111"/>
    <w:rPr>
      <w:rFonts w:ascii="Times New Roman" w:hAnsi="Times New Roman" w:eastAsia="Times New Roman"/>
      <w:b/>
      <w:kern w:val="1"/>
      <w:sz w:val="24"/>
      <w:lang w:eastAsia="hi-I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A6111"/>
    <w:pPr>
      <w:spacing w:after="0" w:line="240" w:lineRule="auto"/>
    </w:pPr>
    <w:rPr>
      <w:rFonts w:ascii="Times New Roman" w:hAnsi="Times New Roman" w:eastAsia="Times New Roman"/>
      <w:i/>
      <w:iCs/>
      <w:sz w:val="24"/>
      <w:szCs w:val="24"/>
      <w:lang w:eastAsia="pl-PL"/>
    </w:rPr>
  </w:style>
  <w:style w:type="character" w:styleId="HTML-adresZnak" w:customStyle="1">
    <w:name w:val="HTML - adres Znak"/>
    <w:basedOn w:val="Domylnaczcionkaakapitu"/>
    <w:link w:val="HTML-adres"/>
    <w:uiPriority w:val="99"/>
    <w:rsid w:val="00EA6111"/>
    <w:rPr>
      <w:rFonts w:ascii="Times New Roman" w:hAnsi="Times New Roman" w:eastAsia="Times New Roman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111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PodtytuZnak" w:customStyle="1">
    <w:name w:val="Podtytuł Znak"/>
    <w:basedOn w:val="Domylnaczcionkaakapitu"/>
    <w:link w:val="Podtytu"/>
    <w:uiPriority w:val="11"/>
    <w:rsid w:val="00EA61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CMSHeadL7" w:customStyle="1">
    <w:name w:val="CMS Head L7"/>
    <w:basedOn w:val="Normalny"/>
    <w:rsid w:val="00DB046D"/>
    <w:pPr>
      <w:numPr>
        <w:ilvl w:val="6"/>
        <w:numId w:val="12"/>
      </w:numPr>
      <w:spacing w:after="240" w:line="240" w:lineRule="auto"/>
      <w:outlineLvl w:val="6"/>
    </w:pPr>
    <w:rPr>
      <w:rFonts w:ascii="Times New Roman" w:hAnsi="Times New Roman" w:eastAsia="Times New Roman"/>
      <w:szCs w:val="24"/>
      <w:lang w:val="en-GB"/>
    </w:rPr>
  </w:style>
  <w:style w:type="paragraph" w:styleId="Standard" w:customStyle="1">
    <w:name w:val="Standard"/>
    <w:rsid w:val="00DB046D"/>
    <w:pPr>
      <w:suppressAutoHyphens/>
      <w:autoSpaceDN w:val="0"/>
      <w:textAlignment w:val="baseline"/>
    </w:pPr>
    <w:rPr>
      <w:rFonts w:ascii="Times New Roman" w:hAnsi="Times New Roman" w:eastAsia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46D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B046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46D"/>
    <w:rPr>
      <w:vertAlign w:val="superscript"/>
    </w:rPr>
  </w:style>
  <w:style w:type="character" w:styleId="st" w:customStyle="1">
    <w:name w:val="st"/>
    <w:basedOn w:val="Domylnaczcionkaakapitu"/>
    <w:rsid w:val="005204B3"/>
  </w:style>
  <w:style w:type="character" w:styleId="Uwydatnienie">
    <w:name w:val="Emphasis"/>
    <w:basedOn w:val="Domylnaczcionkaakapitu"/>
    <w:uiPriority w:val="20"/>
    <w:qFormat/>
    <w:rsid w:val="005204B3"/>
    <w:rPr>
      <w:i/>
      <w:iCs/>
    </w:rPr>
  </w:style>
  <w:style w:type="character" w:styleId="Nagwek1Znak" w:customStyle="1">
    <w:name w:val="Nagłówek 1 Znak"/>
    <w:basedOn w:val="Domylnaczcionkaakapitu"/>
    <w:link w:val="Nagwek1"/>
    <w:uiPriority w:val="9"/>
    <w:rsid w:val="00CF48F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4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A611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A5B8EF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customStyle="1" w:styleId="Styl2">
    <w:name w:val="Styl2"/>
    <w:basedOn w:val="Normalny"/>
    <w:rsid w:val="00183CD3"/>
    <w:pPr>
      <w:tabs>
        <w:tab w:val="num" w:pos="708"/>
      </w:tabs>
      <w:suppressAutoHyphens/>
      <w:spacing w:after="0" w:line="240" w:lineRule="auto"/>
      <w:ind w:left="738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uiPriority w:val="99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customStyle="1" w:styleId="Text">
    <w:name w:val="Text"/>
    <w:basedOn w:val="Normalny"/>
    <w:rsid w:val="003931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EA6111"/>
    <w:rPr>
      <w:rFonts w:ascii="Times New Roman" w:eastAsia="Times New Roman" w:hAnsi="Times New Roman"/>
      <w:b/>
      <w:color w:val="A5B8EF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EA611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4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EA6111"/>
    <w:rPr>
      <w:rFonts w:ascii="Times New Roman" w:eastAsia="Times New Roman" w:hAnsi="Times New Roman"/>
      <w:b/>
      <w:kern w:val="1"/>
      <w:sz w:val="24"/>
      <w:lang w:eastAsia="hi-I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A611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A6111"/>
    <w:rPr>
      <w:rFonts w:ascii="Times New Roman" w:eastAsia="Times New Roman" w:hAnsi="Times New Roman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6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MSHeadL7">
    <w:name w:val="CMS Head L7"/>
    <w:basedOn w:val="Normalny"/>
    <w:rsid w:val="00DB046D"/>
    <w:pPr>
      <w:numPr>
        <w:ilvl w:val="6"/>
        <w:numId w:val="1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andard">
    <w:name w:val="Standard"/>
    <w:rsid w:val="00DB046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46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046D"/>
    <w:rPr>
      <w:vertAlign w:val="superscript"/>
    </w:rPr>
  </w:style>
  <w:style w:type="character" w:customStyle="1" w:styleId="st">
    <w:name w:val="st"/>
    <w:basedOn w:val="Domylnaczcionkaakapitu"/>
    <w:rsid w:val="005204B3"/>
  </w:style>
  <w:style w:type="character" w:styleId="Uwydatnienie">
    <w:name w:val="Emphasis"/>
    <w:basedOn w:val="Domylnaczcionkaakapitu"/>
    <w:uiPriority w:val="20"/>
    <w:qFormat/>
    <w:rsid w:val="005204B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F4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png" Id="rId1" /><Relationship Type="http://schemas.openxmlformats.org/officeDocument/2006/relationships/image" Target="media/image6.png" Id="rId5" /><Relationship Type="http://schemas.openxmlformats.org/officeDocument/2006/relationships/image" Target="/media/image4.png" Id="R08f569d6b09a442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85BD-51D2-453B-958F-C17ACF6094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Urząd Miasta Stołecznego Warszawy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Mateusz Winkel</dc:creator>
  <lastModifiedBy>Katarzyna Soboń</lastModifiedBy>
  <revision>7</revision>
  <lastPrinted>2020-01-10T08:53:00.0000000Z</lastPrinted>
  <dcterms:created xsi:type="dcterms:W3CDTF">2020-06-14T15:13:00.0000000Z</dcterms:created>
  <dcterms:modified xsi:type="dcterms:W3CDTF">2020-06-27T10:31:26.5627063Z</dcterms:modified>
</coreProperties>
</file>