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07F32" w:rsidR="002F6FFB" w:rsidP="00957AD3" w:rsidRDefault="002F6FFB" w14:paraId="2F51639C" w14:textId="7FE63C51">
      <w:pPr>
        <w:rPr>
          <w:rFonts w:ascii="Times New Roman" w:hAnsi="Times New Roman"/>
          <w:sz w:val="24"/>
          <w:szCs w:val="24"/>
        </w:rPr>
      </w:pPr>
    </w:p>
    <w:p w:rsidR="005204B3" w:rsidP="61443FE5" w:rsidRDefault="005204B3" w14:paraId="14A344CA" w14:textId="04A8DE2D">
      <w:pPr>
        <w:ind w:right="-142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61443FE5" w:rsidR="005204B3">
        <w:rPr>
          <w:rFonts w:ascii="Times New Roman" w:hAnsi="Times New Roman"/>
          <w:b w:val="1"/>
          <w:bCs w:val="1"/>
          <w:sz w:val="24"/>
          <w:szCs w:val="24"/>
        </w:rPr>
        <w:t>Regulamin rekrutacji</w:t>
      </w:r>
      <w:r w:rsidRPr="61443FE5" w:rsidR="2A3110F8">
        <w:rPr>
          <w:rFonts w:ascii="Times New Roman" w:hAnsi="Times New Roman"/>
          <w:b w:val="1"/>
          <w:bCs w:val="1"/>
          <w:sz w:val="24"/>
          <w:szCs w:val="24"/>
        </w:rPr>
        <w:t xml:space="preserve"> do udział</w:t>
      </w:r>
      <w:r w:rsidRPr="61443FE5" w:rsidR="005204B3">
        <w:rPr>
          <w:rFonts w:ascii="Times New Roman" w:hAnsi="Times New Roman"/>
          <w:b w:val="1"/>
          <w:bCs w:val="1"/>
          <w:sz w:val="24"/>
          <w:szCs w:val="24"/>
        </w:rPr>
        <w:t>u w szkoleniu przygotowującym</w:t>
      </w:r>
      <w:r w:rsidRPr="61443FE5" w:rsidR="19E1A794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proofErr w:type="spellStart"/>
      <w:r w:rsidRPr="61443FE5" w:rsidR="36A249DE">
        <w:rPr>
          <w:rFonts w:ascii="Times New Roman" w:hAnsi="Times New Roman"/>
          <w:b w:val="1"/>
          <w:bCs w:val="1"/>
          <w:sz w:val="24"/>
          <w:szCs w:val="24"/>
        </w:rPr>
        <w:t>OzNI</w:t>
      </w:r>
      <w:proofErr w:type="spellEnd"/>
      <w:r w:rsidRPr="61443FE5" w:rsidR="36A249DE">
        <w:rPr>
          <w:rFonts w:ascii="Times New Roman" w:hAnsi="Times New Roman"/>
          <w:b w:val="1"/>
          <w:bCs w:val="1"/>
          <w:sz w:val="24"/>
          <w:szCs w:val="24"/>
        </w:rPr>
        <w:t xml:space="preserve"> i członków ich rodzin/opiekunów</w:t>
      </w:r>
      <w:r w:rsidRPr="61443FE5" w:rsidR="2B5F0825">
        <w:rPr>
          <w:rFonts w:ascii="Times New Roman" w:hAnsi="Times New Roman"/>
          <w:b w:val="1"/>
          <w:bCs w:val="1"/>
          <w:sz w:val="24"/>
          <w:szCs w:val="24"/>
        </w:rPr>
        <w:t>,</w:t>
      </w:r>
      <w:r w:rsidRPr="61443FE5" w:rsidR="005204B3">
        <w:rPr>
          <w:rFonts w:ascii="Times New Roman" w:hAnsi="Times New Roman"/>
          <w:b w:val="1"/>
          <w:bCs w:val="1"/>
          <w:sz w:val="24"/>
          <w:szCs w:val="24"/>
        </w:rPr>
        <w:t xml:space="preserve"> do roli edukatora</w:t>
      </w:r>
      <w:r w:rsidRPr="61443FE5" w:rsidR="6F28EA1E">
        <w:rPr>
          <w:rFonts w:ascii="Times New Roman" w:hAnsi="Times New Roman"/>
          <w:b w:val="1"/>
          <w:bCs w:val="1"/>
          <w:sz w:val="24"/>
          <w:szCs w:val="24"/>
        </w:rPr>
        <w:t xml:space="preserve"> oraz </w:t>
      </w:r>
      <w:r w:rsidRPr="61443FE5" w:rsidR="6D00017D">
        <w:rPr>
          <w:rFonts w:ascii="Times New Roman" w:hAnsi="Times New Roman"/>
          <w:b w:val="1"/>
          <w:bCs w:val="1"/>
          <w:sz w:val="24"/>
          <w:szCs w:val="24"/>
        </w:rPr>
        <w:t xml:space="preserve">udziału edukatorów w budowaniu świadomości i postaw społeczności lokalnej w </w:t>
      </w:r>
      <w:r w:rsidRPr="61443FE5" w:rsidR="05738796">
        <w:rPr>
          <w:rFonts w:ascii="Times New Roman" w:hAnsi="Times New Roman"/>
          <w:b w:val="1"/>
          <w:bCs w:val="1"/>
          <w:sz w:val="24"/>
          <w:szCs w:val="24"/>
        </w:rPr>
        <w:t>Dzielnicach Bemowo, Białołęka, Wola, Wilanów</w:t>
      </w:r>
    </w:p>
    <w:p w:rsidRPr="00F07F32" w:rsidR="00952BEE" w:rsidP="005204B3" w:rsidRDefault="00952BEE" w14:paraId="6DD7D642" w14:textId="77777777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Pr="00F07F32" w:rsidR="005204B3" w:rsidP="00F07F32" w:rsidRDefault="00F07F32" w14:paraId="1621D0E9" w14:textId="3317430D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>§ 1.</w:t>
      </w:r>
    </w:p>
    <w:p w:rsidRPr="00F07F32" w:rsidR="00F07F32" w:rsidP="00F07F32" w:rsidRDefault="00F07F32" w14:paraId="7AB2A956" w14:textId="51CC0F67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>Informacje ogólne</w:t>
      </w:r>
    </w:p>
    <w:p w:rsidR="00F07F32" w:rsidP="00DB046D" w:rsidRDefault="00F07F32" w14:paraId="7F36F71A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Pr="00952BEE" w:rsidR="00F07F32" w:rsidP="00F07F32" w:rsidRDefault="00F07F32" w14:paraId="2CEDD7F8" w14:textId="7777777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2BEE">
        <w:rPr>
          <w:rFonts w:ascii="Times New Roman" w:hAnsi="Times New Roman"/>
          <w:sz w:val="24"/>
          <w:szCs w:val="24"/>
        </w:rPr>
        <w:t>Szkolenia prowadzone są w ramach projektu pn. „Warszawski zintegrowany model wsparcia środowiskowego osób dorosłych z niepełnosprawnością intelektualną - testowanie i wdrażanie modelu”, współfinansowanego ze środków Programu Operacyjnego Wiedza Edukacja Rozwój na lata 2014-2020.</w:t>
      </w:r>
    </w:p>
    <w:p w:rsidRPr="00952BEE" w:rsidR="00F07F32" w:rsidP="00F07F32" w:rsidRDefault="00F07F32" w14:paraId="38B271C5" w14:textId="1B851633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D521E66">
        <w:rPr>
          <w:rFonts w:ascii="Times New Roman" w:hAnsi="Times New Roman"/>
          <w:sz w:val="24"/>
          <w:szCs w:val="24"/>
        </w:rPr>
        <w:t>Liderem</w:t>
      </w:r>
      <w:r w:rsidRPr="61443FE5" w:rsidR="00F07F32">
        <w:rPr>
          <w:rFonts w:ascii="Times New Roman" w:hAnsi="Times New Roman"/>
          <w:sz w:val="24"/>
          <w:szCs w:val="24"/>
        </w:rPr>
        <w:t xml:space="preserve"> projektu jest Miast</w:t>
      </w:r>
      <w:r w:rsidRPr="61443FE5" w:rsidR="4BECEA1E">
        <w:rPr>
          <w:rFonts w:ascii="Times New Roman" w:hAnsi="Times New Roman"/>
          <w:sz w:val="24"/>
          <w:szCs w:val="24"/>
        </w:rPr>
        <w:t>o</w:t>
      </w:r>
      <w:r w:rsidRPr="61443FE5" w:rsidR="00F07F32">
        <w:rPr>
          <w:rFonts w:ascii="Times New Roman" w:hAnsi="Times New Roman"/>
          <w:sz w:val="24"/>
          <w:szCs w:val="24"/>
        </w:rPr>
        <w:t xml:space="preserve"> Stołeczne Warszawa, Plac Bankowy 3/5 w Warszawie</w:t>
      </w:r>
      <w:r w:rsidRPr="61443FE5" w:rsidR="51AC4B25">
        <w:rPr>
          <w:rFonts w:ascii="Times New Roman" w:hAnsi="Times New Roman"/>
          <w:sz w:val="24"/>
          <w:szCs w:val="24"/>
        </w:rPr>
        <w:t>, Biuro Projektów i Pomocy Społecznej</w:t>
      </w:r>
      <w:r w:rsidRPr="61443FE5" w:rsidR="3CF4BE90">
        <w:rPr>
          <w:rFonts w:ascii="Times New Roman" w:hAnsi="Times New Roman"/>
          <w:sz w:val="24"/>
          <w:szCs w:val="24"/>
        </w:rPr>
        <w:t>,</w:t>
      </w:r>
      <w:r w:rsidRPr="61443FE5" w:rsidR="51AC4B25">
        <w:rPr>
          <w:rFonts w:ascii="Times New Roman" w:hAnsi="Times New Roman"/>
          <w:sz w:val="24"/>
          <w:szCs w:val="24"/>
        </w:rPr>
        <w:t xml:space="preserve"> </w:t>
      </w:r>
      <w:r w:rsidRPr="61443FE5" w:rsidR="00F07F32">
        <w:rPr>
          <w:rFonts w:ascii="Times New Roman" w:hAnsi="Times New Roman"/>
          <w:sz w:val="24"/>
          <w:szCs w:val="24"/>
        </w:rPr>
        <w:t>we współpracy z</w:t>
      </w:r>
      <w:r w:rsidRPr="61443FE5" w:rsidR="4C0BC1F6">
        <w:rPr>
          <w:rFonts w:ascii="Times New Roman" w:hAnsi="Times New Roman"/>
          <w:sz w:val="24"/>
          <w:szCs w:val="24"/>
        </w:rPr>
        <w:t xml:space="preserve"> realizatorami:</w:t>
      </w:r>
      <w:r w:rsidRPr="61443FE5" w:rsidR="00F07F32">
        <w:rPr>
          <w:rFonts w:ascii="Times New Roman" w:hAnsi="Times New Roman"/>
          <w:sz w:val="24"/>
          <w:szCs w:val="24"/>
        </w:rPr>
        <w:t xml:space="preserve"> Warszawskiem Centrum Pomocy Rodzinie z siedzibą przy ul. Lipińskiej 2</w:t>
      </w:r>
      <w:r w:rsidRPr="61443FE5" w:rsidR="0946AD07">
        <w:rPr>
          <w:rFonts w:ascii="Times New Roman" w:hAnsi="Times New Roman"/>
          <w:sz w:val="24"/>
          <w:szCs w:val="24"/>
        </w:rPr>
        <w:t xml:space="preserve"> oraz</w:t>
      </w:r>
      <w:r w:rsidRPr="61443FE5" w:rsidR="00F07F32">
        <w:rPr>
          <w:rFonts w:ascii="Times New Roman" w:hAnsi="Times New Roman"/>
          <w:sz w:val="24"/>
          <w:szCs w:val="24"/>
        </w:rPr>
        <w:t xml:space="preserve"> Ośrodkiem Pomocy Społecznej Dzielnicy Bemowo m.st. Warszawy z siedzibą przy ul. Rozłogi 10, Ośrodkiem Pomocy Społecznej Dzielnicy Wola m.st. Warszawy z siedzibą przy ul. Bema 91, Ośrodkiem Pomocy Społecznej Dzielnicy Białołęka m.st. Warszawy z siedzibą przy ul. Marywilskiej 44C, Ośrodkiem Pomocy Społecznej Dzielnicy Wilanów m.st. Warszawy z siedzibą przy ul. Przyczółkowej 27A oraz Stowarzyszeniem Otwarte Drzwi z siedzibą przy ul. Równa 10/3 w Warszawie – zwanym dalej </w:t>
      </w:r>
      <w:r w:rsidRPr="61443FE5" w:rsidR="00146099">
        <w:rPr>
          <w:rFonts w:ascii="Times New Roman" w:hAnsi="Times New Roman"/>
          <w:b w:val="1"/>
          <w:bCs w:val="1"/>
          <w:sz w:val="24"/>
          <w:szCs w:val="24"/>
        </w:rPr>
        <w:t>Organizatorem</w:t>
      </w:r>
      <w:r w:rsidRPr="61443FE5" w:rsidR="00F07F32">
        <w:rPr>
          <w:rFonts w:ascii="Times New Roman" w:hAnsi="Times New Roman"/>
          <w:sz w:val="24"/>
          <w:szCs w:val="24"/>
        </w:rPr>
        <w:t xml:space="preserve">. </w:t>
      </w:r>
    </w:p>
    <w:p w:rsidR="00F07F32" w:rsidP="00F07F32" w:rsidRDefault="00F07F32" w14:paraId="5B72BA15" w14:textId="6E0B0B03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Pr="00F07F32" w:rsidR="00F07F32" w:rsidP="00F07F32" w:rsidRDefault="00F07F32" w14:paraId="1ECF2EE9" w14:textId="58EDCEA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>§</w:t>
      </w:r>
      <w:r w:rsidR="00146099">
        <w:rPr>
          <w:rFonts w:ascii="Times New Roman" w:hAnsi="Times New Roman"/>
          <w:b/>
          <w:sz w:val="24"/>
          <w:szCs w:val="24"/>
        </w:rPr>
        <w:t xml:space="preserve"> </w:t>
      </w:r>
      <w:r w:rsidR="00253054">
        <w:rPr>
          <w:rFonts w:ascii="Times New Roman" w:hAnsi="Times New Roman"/>
          <w:b/>
          <w:sz w:val="24"/>
          <w:szCs w:val="24"/>
        </w:rPr>
        <w:t>2</w:t>
      </w:r>
      <w:r w:rsidRPr="00F07F32">
        <w:rPr>
          <w:rFonts w:ascii="Times New Roman" w:hAnsi="Times New Roman"/>
          <w:b/>
          <w:sz w:val="24"/>
          <w:szCs w:val="24"/>
        </w:rPr>
        <w:t>.</w:t>
      </w:r>
    </w:p>
    <w:p w:rsidRPr="00F07F32" w:rsidR="00F07F32" w:rsidP="00F07F32" w:rsidRDefault="00F07F32" w14:paraId="0D4759BE" w14:textId="1332976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uczestnictwa</w:t>
      </w:r>
    </w:p>
    <w:p w:rsidR="00F07F32" w:rsidP="00F07F32" w:rsidRDefault="00F07F32" w14:paraId="3E05C897" w14:textId="7777777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52BEE" w:rsidP="0081215D" w:rsidRDefault="00952BEE" w14:paraId="3E8D7F70" w14:textId="57E204A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952BEE">
        <w:rPr>
          <w:rFonts w:ascii="Times New Roman" w:hAnsi="Times New Roman"/>
          <w:sz w:val="24"/>
          <w:szCs w:val="24"/>
        </w:rPr>
        <w:t>Szkolenie skierowane jest dorosłych osób z niepełnosprawnością intelektualn</w:t>
      </w:r>
      <w:r w:rsidRPr="61443FE5" w:rsidR="27174BFE">
        <w:rPr>
          <w:rFonts w:ascii="Times New Roman" w:hAnsi="Times New Roman"/>
          <w:sz w:val="24"/>
          <w:szCs w:val="24"/>
        </w:rPr>
        <w:t>ą</w:t>
      </w:r>
      <w:r w:rsidRPr="61443FE5" w:rsidR="00952BEE">
        <w:rPr>
          <w:rFonts w:ascii="Times New Roman" w:hAnsi="Times New Roman"/>
          <w:sz w:val="24"/>
          <w:szCs w:val="24"/>
        </w:rPr>
        <w:t xml:space="preserve"> (w tym całościowymi zaburzeniami rozwoju i niepełnosprawnością sprzężona</w:t>
      </w:r>
      <w:r w:rsidRPr="61443FE5" w:rsidR="3439CDFE">
        <w:rPr>
          <w:rFonts w:ascii="Times New Roman" w:hAnsi="Times New Roman"/>
          <w:sz w:val="24"/>
          <w:szCs w:val="24"/>
        </w:rPr>
        <w:t>)</w:t>
      </w:r>
      <w:r w:rsidRPr="61443FE5" w:rsidR="00952BEE">
        <w:rPr>
          <w:rFonts w:ascii="Times New Roman" w:hAnsi="Times New Roman"/>
          <w:sz w:val="24"/>
          <w:szCs w:val="24"/>
        </w:rPr>
        <w:t xml:space="preserve"> oraz ich rodzin/opiekunów).</w:t>
      </w:r>
    </w:p>
    <w:p w:rsidRPr="00952BEE" w:rsidR="00952BEE" w:rsidP="0081215D" w:rsidRDefault="00952BEE" w14:paraId="19F2C9F3" w14:textId="61F83A4B" w14:noSpellErr="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952BEE">
        <w:rPr>
          <w:rFonts w:ascii="Times New Roman" w:hAnsi="Times New Roman"/>
          <w:sz w:val="24"/>
          <w:szCs w:val="24"/>
        </w:rPr>
        <w:t xml:space="preserve">Udział w szkoleniach jest </w:t>
      </w:r>
      <w:r w:rsidRPr="61443FE5" w:rsidR="00952BEE">
        <w:rPr>
          <w:rFonts w:ascii="Times New Roman" w:hAnsi="Times New Roman"/>
          <w:b w:val="1"/>
          <w:bCs w:val="1"/>
          <w:sz w:val="24"/>
          <w:szCs w:val="24"/>
          <w:u w:val="none"/>
        </w:rPr>
        <w:t>bezpłatny</w:t>
      </w:r>
      <w:r w:rsidRPr="61443FE5" w:rsidR="00952BEE">
        <w:rPr>
          <w:rFonts w:ascii="Times New Roman" w:hAnsi="Times New Roman"/>
          <w:sz w:val="24"/>
          <w:szCs w:val="24"/>
          <w:u w:val="none"/>
        </w:rPr>
        <w:t>.</w:t>
      </w:r>
    </w:p>
    <w:p w:rsidR="00952BEE" w:rsidP="0081215D" w:rsidRDefault="00952BEE" w14:paraId="09995834" w14:textId="1F69DBBC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planowanych szkoleń:</w:t>
      </w:r>
    </w:p>
    <w:p w:rsidR="0081215D" w:rsidP="0081215D" w:rsidRDefault="0081215D" w14:paraId="78FDF4E3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2BEE" w:rsidP="0081215D" w:rsidRDefault="00952BEE" w14:paraId="54717387" w14:textId="53A17DD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czerwiec 2020 (40 godzin)</w:t>
      </w:r>
    </w:p>
    <w:p w:rsidR="00952BEE" w:rsidP="0081215D" w:rsidRDefault="00952BEE" w14:paraId="6D371177" w14:textId="4A65DF2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styczeń 2021 (10 godzin) – 2 dni szkoleniowe po 5 h</w:t>
      </w:r>
    </w:p>
    <w:p w:rsidR="00952BEE" w:rsidP="0081215D" w:rsidRDefault="00952BEE" w14:paraId="11928BEE" w14:textId="146FB0A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kwiecień 2021 (10 godzin) – 2 dni szkoleniowe po 5 h</w:t>
      </w:r>
    </w:p>
    <w:p w:rsidR="00952BEE" w:rsidP="0081215D" w:rsidRDefault="00952BEE" w14:paraId="5AE2B8FF" w14:textId="0F27973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lipiec 2021 (10 godzin) – 2 dni szkoleniowe po 5 h</w:t>
      </w:r>
    </w:p>
    <w:p w:rsidR="00952BEE" w:rsidP="0081215D" w:rsidRDefault="00952BEE" w14:paraId="195905CD" w14:textId="692FE57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październik 2021 (10 godzin) – 2 dni szkoleniowe po 5 h</w:t>
      </w:r>
    </w:p>
    <w:p w:rsidR="00952BEE" w:rsidP="0081215D" w:rsidRDefault="00952BEE" w14:paraId="49B66230" w14:textId="31DD492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styczeń 2022 (10 godzin) – 2 dni szkoleniowe po 5 h</w:t>
      </w:r>
    </w:p>
    <w:p w:rsidR="0081215D" w:rsidP="0081215D" w:rsidRDefault="0081215D" w14:paraId="41A896D6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Pr="00F07F32" w:rsidR="00343EDF" w:rsidP="0081215D" w:rsidRDefault="00343EDF" w14:paraId="40A9E762" w14:textId="007DCC4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sz w:val="24"/>
          <w:szCs w:val="24"/>
        </w:rPr>
        <w:t>Organizator  jest    uprawniony  do  zmiany  terminu  realizacji  szkolenia  przed  planowanym  dniem  ich  odbycia  w  przypadku  wystąpienia  poważnych  problemów  organizacyjnych  i/lub  technicznych, powodujących brak możliwości  lub utrudnienie w zorganizowaniu zajęć.</w:t>
      </w:r>
    </w:p>
    <w:p w:rsidRPr="00F07F32" w:rsidR="00343EDF" w:rsidP="0081215D" w:rsidRDefault="00343EDF" w14:paraId="7513005B" w14:textId="56FA53B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sz w:val="24"/>
          <w:szCs w:val="24"/>
        </w:rPr>
        <w:t>Udział w szkoleniach podejmowany jest na podstawie  wyników  przeprowadzonego  przez Organizatora postępowania rekrutacyjnego.</w:t>
      </w:r>
    </w:p>
    <w:p w:rsidR="00F07F32" w:rsidP="0081215D" w:rsidRDefault="00D34497" w14:paraId="620E855C" w14:textId="3E79EC9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sz w:val="24"/>
          <w:szCs w:val="24"/>
        </w:rPr>
        <w:t>Szkolenia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odbywają się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zgodnie  z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opracowanym  programem,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planem  zaję</w:t>
      </w:r>
      <w:r w:rsidR="00F07F32">
        <w:rPr>
          <w:rFonts w:ascii="Times New Roman" w:hAnsi="Times New Roman"/>
          <w:sz w:val="24"/>
          <w:szCs w:val="24"/>
        </w:rPr>
        <w:t>ć</w:t>
      </w:r>
      <w:r w:rsidRPr="00F07F32">
        <w:rPr>
          <w:rFonts w:ascii="Times New Roman" w:hAnsi="Times New Roman"/>
          <w:sz w:val="24"/>
          <w:szCs w:val="24"/>
        </w:rPr>
        <w:t xml:space="preserve">  i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harmonogramem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dostępnym na stronie projektu</w:t>
      </w:r>
      <w:r w:rsidR="00F07F32">
        <w:rPr>
          <w:rFonts w:ascii="Times New Roman" w:hAnsi="Times New Roman"/>
          <w:sz w:val="24"/>
          <w:szCs w:val="24"/>
        </w:rPr>
        <w:t xml:space="preserve"> </w:t>
      </w:r>
      <w:hyperlink w:history="1" r:id="rId9">
        <w:r w:rsidRPr="009E5870" w:rsidR="00F07F32">
          <w:rPr>
            <w:rStyle w:val="Hipercze"/>
            <w:rFonts w:ascii="Times New Roman" w:hAnsi="Times New Roman"/>
            <w:sz w:val="24"/>
            <w:szCs w:val="24"/>
          </w:rPr>
          <w:t>www.otwartedrzwi.pl</w:t>
        </w:r>
      </w:hyperlink>
      <w:r w:rsidRPr="00F07F32">
        <w:rPr>
          <w:rFonts w:ascii="Times New Roman" w:hAnsi="Times New Roman"/>
          <w:sz w:val="24"/>
          <w:szCs w:val="24"/>
        </w:rPr>
        <w:t>.</w:t>
      </w:r>
    </w:p>
    <w:p w:rsidRPr="0081215D" w:rsidR="0081215D" w:rsidP="0081215D" w:rsidRDefault="0081215D" w14:paraId="0E96FC8F" w14:textId="7777777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15D">
        <w:rPr>
          <w:rFonts w:ascii="Times New Roman" w:hAnsi="Times New Roman"/>
          <w:sz w:val="24"/>
          <w:szCs w:val="24"/>
        </w:rPr>
        <w:lastRenderedPageBreak/>
        <w:t>Informacja  o  odwołaniu lub zmianie    terminu szkolenia będzie  niezwłocznie  przekazana Uczestnikowi/</w:t>
      </w:r>
      <w:proofErr w:type="spellStart"/>
      <w:r w:rsidRPr="0081215D">
        <w:rPr>
          <w:rFonts w:ascii="Times New Roman" w:hAnsi="Times New Roman"/>
          <w:sz w:val="24"/>
          <w:szCs w:val="24"/>
        </w:rPr>
        <w:t>czce</w:t>
      </w:r>
      <w:proofErr w:type="spellEnd"/>
      <w:r w:rsidRPr="0081215D">
        <w:rPr>
          <w:rFonts w:ascii="Times New Roman" w:hAnsi="Times New Roman"/>
          <w:sz w:val="24"/>
          <w:szCs w:val="24"/>
        </w:rPr>
        <w:t xml:space="preserve"> w formie telefonicznej lub pocztą elektroniczną</w:t>
      </w:r>
      <w:r>
        <w:rPr>
          <w:rFonts w:ascii="Times New Roman" w:hAnsi="Times New Roman"/>
          <w:sz w:val="24"/>
          <w:szCs w:val="24"/>
        </w:rPr>
        <w:t>.</w:t>
      </w:r>
    </w:p>
    <w:p w:rsidRPr="0081215D" w:rsidR="0081215D" w:rsidP="0081215D" w:rsidRDefault="0081215D" w14:paraId="5163B405" w14:textId="45D94FC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15D">
        <w:rPr>
          <w:rFonts w:ascii="Times New Roman" w:hAnsi="Times New Roman"/>
          <w:sz w:val="24"/>
          <w:szCs w:val="24"/>
        </w:rPr>
        <w:t>Osobami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15D">
        <w:rPr>
          <w:rFonts w:ascii="Times New Roman" w:hAnsi="Times New Roman"/>
          <w:sz w:val="24"/>
          <w:szCs w:val="24"/>
        </w:rPr>
        <w:t xml:space="preserve">do kontaktów ze strony </w:t>
      </w:r>
      <w:r w:rsidR="00352D1B">
        <w:rPr>
          <w:rFonts w:ascii="Times New Roman" w:hAnsi="Times New Roman"/>
          <w:sz w:val="24"/>
          <w:szCs w:val="24"/>
        </w:rPr>
        <w:t xml:space="preserve"> Organizatora jest Koordynator </w:t>
      </w:r>
      <w:r>
        <w:rPr>
          <w:rFonts w:ascii="Times New Roman" w:hAnsi="Times New Roman"/>
          <w:sz w:val="24"/>
          <w:szCs w:val="24"/>
        </w:rPr>
        <w:t>- Katarzyna Soboń, tel. 570 705 488, k.sobon@otwartedrzwi.pl.</w:t>
      </w:r>
    </w:p>
    <w:p w:rsidR="0081215D" w:rsidP="0081215D" w:rsidRDefault="0081215D" w14:paraId="73F4BA2B" w14:textId="7777777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Pr="00F07F32" w:rsidR="00253054" w:rsidP="00253054" w:rsidRDefault="00253054" w14:paraId="361CFAD0" w14:textId="0C4F2F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F07F32">
        <w:rPr>
          <w:rFonts w:ascii="Times New Roman" w:hAnsi="Times New Roman"/>
          <w:b/>
          <w:sz w:val="24"/>
          <w:szCs w:val="24"/>
        </w:rPr>
        <w:t>.</w:t>
      </w:r>
    </w:p>
    <w:p w:rsidRPr="00F07F32" w:rsidR="00253054" w:rsidP="00253054" w:rsidRDefault="00253054" w14:paraId="10CECEDD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Rekrutacja </w:t>
      </w:r>
    </w:p>
    <w:p w:rsidR="00253054" w:rsidP="00253054" w:rsidRDefault="00253054" w14:paraId="68E2AAD5" w14:textId="7777777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53054" w:rsidP="00253054" w:rsidRDefault="00253054" w14:paraId="5AC09035" w14:textId="4911518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253054">
        <w:rPr>
          <w:rFonts w:ascii="Times New Roman" w:hAnsi="Times New Roman"/>
          <w:sz w:val="24"/>
          <w:szCs w:val="24"/>
        </w:rPr>
        <w:t xml:space="preserve">Zgłoszenia kandydatów </w:t>
      </w:r>
      <w:r w:rsidRPr="61443FE5" w:rsidR="00253054">
        <w:rPr>
          <w:rFonts w:ascii="Times New Roman" w:hAnsi="Times New Roman"/>
          <w:sz w:val="24"/>
          <w:szCs w:val="24"/>
        </w:rPr>
        <w:t>do udziału w szkoleniu przygotowującym do roli</w:t>
      </w:r>
      <w:r w:rsidRPr="61443FE5" w:rsidR="00253054">
        <w:rPr>
          <w:rFonts w:ascii="Times New Roman" w:hAnsi="Times New Roman"/>
          <w:sz w:val="24"/>
          <w:szCs w:val="24"/>
        </w:rPr>
        <w:t xml:space="preserve"> </w:t>
      </w:r>
      <w:r w:rsidRPr="61443FE5" w:rsidR="16C62566">
        <w:rPr>
          <w:rFonts w:ascii="Times New Roman" w:hAnsi="Times New Roman"/>
          <w:sz w:val="24"/>
          <w:szCs w:val="24"/>
        </w:rPr>
        <w:t xml:space="preserve">edukatora, </w:t>
      </w:r>
      <w:r w:rsidRPr="61443FE5" w:rsidR="00253054">
        <w:rPr>
          <w:rFonts w:ascii="Times New Roman" w:hAnsi="Times New Roman"/>
          <w:sz w:val="24"/>
          <w:szCs w:val="24"/>
        </w:rPr>
        <w:t>przyjmowane są drogą elektroniczną</w:t>
      </w:r>
      <w:r w:rsidRPr="61443FE5" w:rsidR="00253054">
        <w:rPr>
          <w:rFonts w:ascii="Times New Roman" w:hAnsi="Times New Roman"/>
          <w:sz w:val="24"/>
          <w:szCs w:val="24"/>
        </w:rPr>
        <w:t xml:space="preserve"> na adres: </w:t>
      </w:r>
      <w:hyperlink r:id="R09061c0ccc30478f">
        <w:r w:rsidRPr="61443FE5" w:rsidR="00253054">
          <w:rPr>
            <w:rStyle w:val="Hipercze"/>
            <w:rFonts w:ascii="Times New Roman" w:hAnsi="Times New Roman"/>
            <w:sz w:val="24"/>
            <w:szCs w:val="24"/>
          </w:rPr>
          <w:t>k.sobon@otwartedrzwi.pl</w:t>
        </w:r>
      </w:hyperlink>
      <w:r w:rsidRPr="61443FE5" w:rsidR="00253054">
        <w:rPr>
          <w:rFonts w:ascii="Times New Roman" w:hAnsi="Times New Roman"/>
          <w:sz w:val="24"/>
          <w:szCs w:val="24"/>
        </w:rPr>
        <w:t xml:space="preserve">, fax: 22 619 85 </w:t>
      </w:r>
      <w:r w:rsidRPr="61443FE5" w:rsidR="082A8F67">
        <w:rPr>
          <w:rFonts w:ascii="Times New Roman" w:hAnsi="Times New Roman"/>
          <w:sz w:val="24"/>
          <w:szCs w:val="24"/>
        </w:rPr>
        <w:t>01</w:t>
      </w:r>
      <w:r w:rsidRPr="61443FE5" w:rsidR="00253054">
        <w:rPr>
          <w:rFonts w:ascii="Times New Roman" w:hAnsi="Times New Roman"/>
          <w:sz w:val="24"/>
          <w:szCs w:val="24"/>
        </w:rPr>
        <w:t xml:space="preserve"> lub osobiście: Sekretariat Stowarzyszenia Otwarte Drzwi, ul. </w:t>
      </w:r>
      <w:r w:rsidRPr="61443FE5" w:rsidR="3C157F6C">
        <w:rPr>
          <w:rFonts w:ascii="Times New Roman" w:hAnsi="Times New Roman"/>
          <w:sz w:val="24"/>
          <w:szCs w:val="24"/>
        </w:rPr>
        <w:t>T</w:t>
      </w:r>
      <w:r w:rsidRPr="61443FE5" w:rsidR="00253054">
        <w:rPr>
          <w:rFonts w:ascii="Times New Roman" w:hAnsi="Times New Roman"/>
          <w:sz w:val="24"/>
          <w:szCs w:val="24"/>
        </w:rPr>
        <w:t>argowa 82 w Warszawie.</w:t>
      </w:r>
    </w:p>
    <w:p w:rsidR="003967EA" w:rsidP="003967EA" w:rsidRDefault="00253054" w14:paraId="5FE5EAB2" w14:textId="7777777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253054">
        <w:rPr>
          <w:rFonts w:ascii="Times New Roman" w:hAnsi="Times New Roman"/>
          <w:sz w:val="24"/>
          <w:szCs w:val="24"/>
        </w:rPr>
        <w:t>Preferowane  będą  osoby,  które  posiadają doświadczenie w wystąpieniach publicznych</w:t>
      </w:r>
      <w:r w:rsidRPr="61443FE5" w:rsidR="00253054">
        <w:rPr>
          <w:rFonts w:ascii="Times New Roman" w:hAnsi="Times New Roman"/>
          <w:sz w:val="24"/>
          <w:szCs w:val="24"/>
        </w:rPr>
        <w:t>.</w:t>
      </w:r>
    </w:p>
    <w:p w:rsidR="003967EA" w:rsidP="003967EA" w:rsidRDefault="003967EA" w14:paraId="3DEE6499" w14:textId="7777777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3967EA">
        <w:rPr>
          <w:rFonts w:ascii="Times New Roman" w:hAnsi="Times New Roman"/>
          <w:sz w:val="24"/>
          <w:szCs w:val="24"/>
        </w:rPr>
        <w:t xml:space="preserve">Komisja Kwalifikacyjna powołana przez </w:t>
      </w:r>
      <w:r w:rsidRPr="61443FE5" w:rsidR="003967EA">
        <w:rPr>
          <w:rFonts w:ascii="Times New Roman" w:hAnsi="Times New Roman"/>
          <w:sz w:val="24"/>
          <w:szCs w:val="24"/>
        </w:rPr>
        <w:t>Organizatora</w:t>
      </w:r>
      <w:r w:rsidRPr="61443FE5" w:rsidR="003967EA">
        <w:rPr>
          <w:rFonts w:ascii="Times New Roman" w:hAnsi="Times New Roman"/>
          <w:sz w:val="24"/>
          <w:szCs w:val="24"/>
        </w:rPr>
        <w:t xml:space="preserve"> dokona wyboru </w:t>
      </w:r>
      <w:r w:rsidRPr="61443FE5" w:rsidR="003967EA">
        <w:rPr>
          <w:rFonts w:ascii="Times New Roman" w:hAnsi="Times New Roman"/>
          <w:sz w:val="24"/>
          <w:szCs w:val="24"/>
        </w:rPr>
        <w:t xml:space="preserve">15-20  </w:t>
      </w:r>
      <w:r w:rsidRPr="61443FE5" w:rsidR="003967EA">
        <w:rPr>
          <w:rFonts w:ascii="Times New Roman" w:hAnsi="Times New Roman"/>
          <w:sz w:val="24"/>
          <w:szCs w:val="24"/>
        </w:rPr>
        <w:t>kandydatów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i  kandydatek</w:t>
      </w:r>
      <w:r w:rsidRPr="61443FE5" w:rsidR="003967EA">
        <w:rPr>
          <w:rFonts w:ascii="Times New Roman" w:hAnsi="Times New Roman"/>
          <w:sz w:val="24"/>
          <w:szCs w:val="24"/>
        </w:rPr>
        <w:t xml:space="preserve"> chętnych do udziału w szkoleniu</w:t>
      </w:r>
      <w:r w:rsidRPr="61443FE5" w:rsidR="003967EA">
        <w:rPr>
          <w:rFonts w:ascii="Times New Roman" w:hAnsi="Times New Roman"/>
          <w:sz w:val="24"/>
          <w:szCs w:val="24"/>
        </w:rPr>
        <w:t>. Dodatkowo  zostanie  utworzona  lista  rezerwowa maksymalnie 10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osób,  które -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w przypadku rezygnacji kandydata na edukatora -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będą mogły zostać edukatorem.</w:t>
      </w:r>
    </w:p>
    <w:p w:rsidR="003967EA" w:rsidP="003967EA" w:rsidRDefault="003967EA" w14:paraId="03088B83" w14:textId="0DE8E2FB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name="_GoBack" w:id="0"/>
      <w:r w:rsidRPr="61443FE5" w:rsidR="003967EA">
        <w:rPr>
          <w:rFonts w:ascii="Times New Roman" w:hAnsi="Times New Roman"/>
          <w:sz w:val="24"/>
          <w:szCs w:val="24"/>
        </w:rPr>
        <w:t>W procesie rekrutacji będzie stosowana polityka równości płci oraz równości szans odnoszących się do wieku, wykształcenia i stopnia niepełnosprawności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kandydata.</w:t>
      </w:r>
    </w:p>
    <w:bookmarkEnd w:id="0"/>
    <w:p w:rsidR="003967EA" w:rsidP="003967EA" w:rsidRDefault="003967EA" w14:paraId="498F7FD5" w14:textId="3C38362D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3967EA">
        <w:rPr>
          <w:rFonts w:ascii="Times New Roman" w:hAnsi="Times New Roman"/>
          <w:sz w:val="24"/>
          <w:szCs w:val="24"/>
        </w:rPr>
        <w:t>Wszystkie osoby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zakwalifikowane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 xml:space="preserve">do udziału w </w:t>
      </w:r>
      <w:r w:rsidRPr="61443FE5" w:rsidR="003967EA">
        <w:rPr>
          <w:rFonts w:ascii="Times New Roman" w:hAnsi="Times New Roman"/>
          <w:sz w:val="24"/>
          <w:szCs w:val="24"/>
        </w:rPr>
        <w:t>szkoleniu</w:t>
      </w:r>
      <w:r w:rsidRPr="61443FE5" w:rsidR="003967EA">
        <w:rPr>
          <w:rFonts w:ascii="Times New Roman" w:hAnsi="Times New Roman"/>
          <w:sz w:val="24"/>
          <w:szCs w:val="24"/>
        </w:rPr>
        <w:t xml:space="preserve"> oraz osoby umieszczone na liście rezerwowej zostaną powiadomione o tym fakcie pocztą elektroniczną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lub telefonicznie, najpóźniej do 7 dni od dnia zakończenia rekrutacji.</w:t>
      </w:r>
    </w:p>
    <w:p w:rsidR="003967EA" w:rsidP="003967EA" w:rsidRDefault="003967EA" w14:paraId="7C3F7665" w14:textId="2F9B3EE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3967EA">
        <w:rPr>
          <w:rFonts w:ascii="Times New Roman" w:hAnsi="Times New Roman"/>
          <w:sz w:val="24"/>
          <w:szCs w:val="24"/>
        </w:rPr>
        <w:t>Kandydaci</w:t>
      </w:r>
      <w:r w:rsidRPr="61443FE5" w:rsidR="003967EA">
        <w:rPr>
          <w:rFonts w:ascii="Times New Roman" w:hAnsi="Times New Roman"/>
          <w:sz w:val="24"/>
          <w:szCs w:val="24"/>
        </w:rPr>
        <w:t xml:space="preserve">  zakwalifikowani do udziału w </w:t>
      </w:r>
      <w:r w:rsidRPr="61443FE5" w:rsidR="003967EA">
        <w:rPr>
          <w:rFonts w:ascii="Times New Roman" w:hAnsi="Times New Roman"/>
          <w:sz w:val="24"/>
          <w:szCs w:val="24"/>
        </w:rPr>
        <w:t>szkoleniu</w:t>
      </w:r>
      <w:r w:rsidRPr="61443FE5" w:rsidR="003967EA">
        <w:rPr>
          <w:rFonts w:ascii="Times New Roman" w:hAnsi="Times New Roman"/>
          <w:sz w:val="24"/>
          <w:szCs w:val="24"/>
        </w:rPr>
        <w:t xml:space="preserve"> będą zobowiązani do podpisan</w:t>
      </w:r>
      <w:r w:rsidRPr="61443FE5" w:rsidR="003967EA">
        <w:rPr>
          <w:rFonts w:ascii="Times New Roman" w:hAnsi="Times New Roman"/>
          <w:sz w:val="24"/>
          <w:szCs w:val="24"/>
        </w:rPr>
        <w:t xml:space="preserve">ia i  przekazania  do siedziby Organizatora </w:t>
      </w:r>
      <w:r w:rsidRPr="61443FE5" w:rsidR="003967EA">
        <w:rPr>
          <w:rFonts w:ascii="Times New Roman" w:hAnsi="Times New Roman"/>
          <w:sz w:val="24"/>
          <w:szCs w:val="24"/>
        </w:rPr>
        <w:t xml:space="preserve">deklaracji   uczestnictwa </w:t>
      </w:r>
      <w:r w:rsidRPr="61443FE5" w:rsidR="003967EA">
        <w:rPr>
          <w:rFonts w:ascii="Times New Roman" w:hAnsi="Times New Roman"/>
          <w:sz w:val="24"/>
          <w:szCs w:val="24"/>
        </w:rPr>
        <w:t>w szkoleniu w</w:t>
      </w:r>
      <w:r w:rsidRPr="61443FE5" w:rsidR="003967EA">
        <w:rPr>
          <w:rFonts w:ascii="Times New Roman" w:hAnsi="Times New Roman"/>
          <w:sz w:val="24"/>
          <w:szCs w:val="24"/>
        </w:rPr>
        <w:t xml:space="preserve"> ciągu 5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 xml:space="preserve">dni   roboczych </w:t>
      </w:r>
      <w:r w:rsidRPr="61443FE5" w:rsidR="003967EA">
        <w:rPr>
          <w:rFonts w:ascii="Times New Roman" w:hAnsi="Times New Roman"/>
          <w:sz w:val="24"/>
          <w:szCs w:val="24"/>
        </w:rPr>
        <w:t>od</w:t>
      </w:r>
      <w:r w:rsidRPr="61443FE5" w:rsidR="003967EA">
        <w:rPr>
          <w:rFonts w:ascii="Times New Roman" w:hAnsi="Times New Roman"/>
          <w:sz w:val="24"/>
          <w:szCs w:val="24"/>
        </w:rPr>
        <w:t xml:space="preserve"> dnia zakwalifikowania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do udziału w Projekcie.</w:t>
      </w:r>
    </w:p>
    <w:p w:rsidRPr="003967EA" w:rsidR="003967EA" w:rsidP="003967EA" w:rsidRDefault="003967EA" w14:paraId="3DE01A5A" w14:textId="4053D140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1443FE5" w:rsidR="003967EA">
        <w:rPr>
          <w:rFonts w:ascii="Times New Roman" w:hAnsi="Times New Roman"/>
          <w:sz w:val="24"/>
          <w:szCs w:val="24"/>
        </w:rPr>
        <w:t xml:space="preserve">Rekrutacja prowadzona w </w:t>
      </w:r>
      <w:r w:rsidRPr="61443FE5" w:rsidR="003967EA">
        <w:rPr>
          <w:rFonts w:ascii="Times New Roman" w:hAnsi="Times New Roman"/>
          <w:sz w:val="24"/>
          <w:szCs w:val="24"/>
        </w:rPr>
        <w:t xml:space="preserve">oparciu </w:t>
      </w:r>
      <w:r w:rsidRPr="61443FE5" w:rsidR="003967EA">
        <w:rPr>
          <w:rFonts w:ascii="Times New Roman" w:hAnsi="Times New Roman"/>
          <w:sz w:val="24"/>
          <w:szCs w:val="24"/>
        </w:rPr>
        <w:t xml:space="preserve">o </w:t>
      </w:r>
      <w:r w:rsidRPr="61443FE5" w:rsidR="003967EA">
        <w:rPr>
          <w:rFonts w:ascii="Times New Roman" w:hAnsi="Times New Roman"/>
          <w:sz w:val="24"/>
          <w:szCs w:val="24"/>
        </w:rPr>
        <w:t xml:space="preserve">niniejszy regulamin uwzględnia </w:t>
      </w:r>
      <w:r w:rsidRPr="61443FE5" w:rsidR="003967EA">
        <w:rPr>
          <w:rFonts w:ascii="Times New Roman" w:hAnsi="Times New Roman"/>
          <w:sz w:val="24"/>
          <w:szCs w:val="24"/>
        </w:rPr>
        <w:t xml:space="preserve">i </w:t>
      </w:r>
      <w:r w:rsidRPr="61443FE5" w:rsidR="003967EA">
        <w:rPr>
          <w:rFonts w:ascii="Times New Roman" w:hAnsi="Times New Roman"/>
          <w:sz w:val="24"/>
          <w:szCs w:val="24"/>
        </w:rPr>
        <w:t xml:space="preserve">zobowiązuje  osoby odpowiedzialne </w:t>
      </w:r>
      <w:r w:rsidRPr="61443FE5" w:rsidR="003967EA">
        <w:rPr>
          <w:rFonts w:ascii="Times New Roman" w:hAnsi="Times New Roman"/>
          <w:sz w:val="24"/>
          <w:szCs w:val="24"/>
        </w:rPr>
        <w:t xml:space="preserve">za </w:t>
      </w:r>
      <w:r w:rsidRPr="61443FE5" w:rsidR="003967EA">
        <w:rPr>
          <w:rFonts w:ascii="Times New Roman" w:hAnsi="Times New Roman"/>
          <w:sz w:val="24"/>
          <w:szCs w:val="24"/>
        </w:rPr>
        <w:t xml:space="preserve">realizację </w:t>
      </w:r>
      <w:r w:rsidRPr="61443FE5" w:rsidR="003967EA">
        <w:rPr>
          <w:rFonts w:ascii="Times New Roman" w:hAnsi="Times New Roman"/>
          <w:sz w:val="24"/>
          <w:szCs w:val="24"/>
        </w:rPr>
        <w:t xml:space="preserve">szkolenia do przestrzegania zapisów </w:t>
      </w:r>
      <w:r w:rsidRPr="61443FE5" w:rsidR="003967EA">
        <w:rPr>
          <w:rFonts w:ascii="Times New Roman" w:hAnsi="Times New Roman"/>
          <w:sz w:val="24"/>
          <w:szCs w:val="24"/>
        </w:rPr>
        <w:t>ustawy  o  ochronie danych osobowych.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Przetwarzanie danych osobowych odbywa się</w:t>
      </w:r>
      <w:r w:rsidRPr="61443FE5" w:rsidR="003967EA">
        <w:rPr>
          <w:rFonts w:ascii="Times New Roman" w:hAnsi="Times New Roman"/>
          <w:sz w:val="24"/>
          <w:szCs w:val="24"/>
        </w:rPr>
        <w:t xml:space="preserve"> </w:t>
      </w:r>
      <w:r w:rsidRPr="61443FE5" w:rsidR="003967EA">
        <w:rPr>
          <w:rFonts w:ascii="Times New Roman" w:hAnsi="Times New Roman"/>
          <w:sz w:val="24"/>
          <w:szCs w:val="24"/>
        </w:rPr>
        <w:t>w zakresie niezbędnym dla realizacji celów rekrutacji.</w:t>
      </w:r>
    </w:p>
    <w:p w:rsidR="00F07F32" w:rsidP="00F07F32" w:rsidRDefault="00F07F32" w14:paraId="6676B64C" w14:textId="7777777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Pr="00F07F32" w:rsidR="00F07F32" w:rsidP="00F07F32" w:rsidRDefault="00F07F32" w14:paraId="6352BADB" w14:textId="4747496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 xml:space="preserve">§ </w:t>
      </w:r>
      <w:r w:rsidR="003967EA">
        <w:rPr>
          <w:rFonts w:ascii="Times New Roman" w:hAnsi="Times New Roman"/>
          <w:b/>
          <w:sz w:val="24"/>
          <w:szCs w:val="24"/>
        </w:rPr>
        <w:t>4</w:t>
      </w:r>
      <w:r w:rsidRPr="00F07F32">
        <w:rPr>
          <w:rFonts w:ascii="Times New Roman" w:hAnsi="Times New Roman"/>
          <w:b/>
          <w:sz w:val="24"/>
          <w:szCs w:val="24"/>
        </w:rPr>
        <w:t>.</w:t>
      </w:r>
    </w:p>
    <w:p w:rsidRPr="00F07F32" w:rsidR="00F07F32" w:rsidP="00F07F32" w:rsidRDefault="00146099" w14:paraId="77D74E2E" w14:textId="6558C13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</w:t>
      </w:r>
      <w:r w:rsidR="00F07F32">
        <w:rPr>
          <w:rFonts w:ascii="Times New Roman" w:hAnsi="Times New Roman"/>
          <w:b/>
          <w:sz w:val="24"/>
          <w:szCs w:val="24"/>
        </w:rPr>
        <w:t xml:space="preserve"> uczestn</w:t>
      </w:r>
      <w:r>
        <w:rPr>
          <w:rFonts w:ascii="Times New Roman" w:hAnsi="Times New Roman"/>
          <w:b/>
          <w:sz w:val="24"/>
          <w:szCs w:val="24"/>
        </w:rPr>
        <w:t>ika/</w:t>
      </w:r>
      <w:proofErr w:type="spellStart"/>
      <w:r>
        <w:rPr>
          <w:rFonts w:ascii="Times New Roman" w:hAnsi="Times New Roman"/>
          <w:b/>
          <w:sz w:val="24"/>
          <w:szCs w:val="24"/>
        </w:rPr>
        <w:t>czki</w:t>
      </w:r>
      <w:proofErr w:type="spellEnd"/>
    </w:p>
    <w:p w:rsidRPr="00F07F32" w:rsidR="00343EDF" w:rsidP="00343EDF" w:rsidRDefault="00343EDF" w14:paraId="054FCF4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F07F32" w:rsidR="00343EDF" w:rsidP="00343EDF" w:rsidRDefault="00343EDF" w14:paraId="65366511" w14:textId="1E2BA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sz w:val="24"/>
          <w:szCs w:val="24"/>
        </w:rPr>
        <w:t>Do obowiązków Uczestnika/</w:t>
      </w:r>
      <w:proofErr w:type="spellStart"/>
      <w:r w:rsidRPr="00F07F32">
        <w:rPr>
          <w:rFonts w:ascii="Times New Roman" w:hAnsi="Times New Roman"/>
          <w:sz w:val="24"/>
          <w:szCs w:val="24"/>
        </w:rPr>
        <w:t>czki</w:t>
      </w:r>
      <w:proofErr w:type="spellEnd"/>
      <w:r w:rsidRPr="00F07F32">
        <w:rPr>
          <w:rFonts w:ascii="Times New Roman" w:hAnsi="Times New Roman"/>
          <w:sz w:val="24"/>
          <w:szCs w:val="24"/>
        </w:rPr>
        <w:t xml:space="preserve"> należy</w:t>
      </w:r>
      <w:r w:rsidRPr="00F07F32" w:rsidR="00F07F32">
        <w:rPr>
          <w:rFonts w:ascii="Times New Roman" w:hAnsi="Times New Roman"/>
          <w:sz w:val="24"/>
          <w:szCs w:val="24"/>
        </w:rPr>
        <w:t>:</w:t>
      </w:r>
    </w:p>
    <w:p w:rsidRPr="00F07F32" w:rsidR="00C81B5F" w:rsidP="00F07F32" w:rsidRDefault="00343EDF" w14:paraId="0B5E6D19" w14:textId="1F67847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1443FE5" w:rsidR="00343EDF">
        <w:rPr>
          <w:rFonts w:ascii="Times New Roman" w:hAnsi="Times New Roman"/>
          <w:sz w:val="24"/>
          <w:szCs w:val="24"/>
        </w:rPr>
        <w:t xml:space="preserve">przestrzeganie zasad Regulaminu rekrutacji i uczestnictwa w </w:t>
      </w:r>
      <w:r w:rsidRPr="61443FE5" w:rsidR="00F07F32">
        <w:rPr>
          <w:rFonts w:ascii="Times New Roman" w:hAnsi="Times New Roman"/>
          <w:sz w:val="24"/>
          <w:szCs w:val="24"/>
        </w:rPr>
        <w:t>szkoleniu</w:t>
      </w:r>
      <w:r w:rsidRPr="61443FE5" w:rsidR="4042FDC0">
        <w:rPr>
          <w:rFonts w:ascii="Times New Roman" w:hAnsi="Times New Roman"/>
          <w:sz w:val="24"/>
          <w:szCs w:val="24"/>
        </w:rPr>
        <w:t>,</w:t>
      </w:r>
    </w:p>
    <w:p w:rsidRPr="00F07F32" w:rsidR="00C81B5F" w:rsidP="00F07F32" w:rsidRDefault="00343EDF" w14:paraId="46586F97" w14:textId="30E4BC0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sz w:val="24"/>
          <w:szCs w:val="24"/>
        </w:rPr>
        <w:t>przekazanie Organizatorowi kompletu dokumentów niezbędnych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do zakwalifikowania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do udziału</w:t>
      </w:r>
      <w:r w:rsidR="00146099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w</w:t>
      </w:r>
      <w:r w:rsidR="00146099">
        <w:rPr>
          <w:rFonts w:ascii="Times New Roman" w:hAnsi="Times New Roman"/>
          <w:sz w:val="24"/>
          <w:szCs w:val="24"/>
        </w:rPr>
        <w:t xml:space="preserve"> </w:t>
      </w:r>
      <w:r w:rsidR="00952BEE">
        <w:rPr>
          <w:rFonts w:ascii="Times New Roman" w:hAnsi="Times New Roman"/>
          <w:sz w:val="24"/>
          <w:szCs w:val="24"/>
        </w:rPr>
        <w:t>szkoleniu</w:t>
      </w:r>
      <w:r w:rsidRPr="00F07F32">
        <w:rPr>
          <w:rFonts w:ascii="Times New Roman" w:hAnsi="Times New Roman"/>
          <w:sz w:val="24"/>
          <w:szCs w:val="24"/>
        </w:rPr>
        <w:t>,</w:t>
      </w:r>
    </w:p>
    <w:p w:rsidRPr="00F07F32" w:rsidR="00C81B5F" w:rsidP="00F07F32" w:rsidRDefault="00343EDF" w14:paraId="609AB862" w14:textId="5AC0DA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sz w:val="24"/>
          <w:szCs w:val="24"/>
        </w:rPr>
        <w:t>udział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w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zajęciach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w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wyznaczonych terminach, godzinach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i</w:t>
      </w:r>
      <w:r w:rsidRPr="00F07F32" w:rsidR="00C81B5F">
        <w:rPr>
          <w:rFonts w:ascii="Times New Roman" w:hAnsi="Times New Roman"/>
          <w:sz w:val="24"/>
          <w:szCs w:val="24"/>
        </w:rPr>
        <w:t xml:space="preserve"> </w:t>
      </w:r>
      <w:r w:rsidRPr="00F07F32">
        <w:rPr>
          <w:rFonts w:ascii="Times New Roman" w:hAnsi="Times New Roman"/>
          <w:sz w:val="24"/>
          <w:szCs w:val="24"/>
        </w:rPr>
        <w:t>miejscu,</w:t>
      </w:r>
    </w:p>
    <w:p w:rsidR="00952BEE" w:rsidP="00343EDF" w:rsidRDefault="00343EDF" w14:paraId="5DD7E349" w14:textId="777777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099">
        <w:rPr>
          <w:rFonts w:ascii="Times New Roman" w:hAnsi="Times New Roman"/>
          <w:sz w:val="24"/>
          <w:szCs w:val="24"/>
        </w:rPr>
        <w:t>punktualnoś</w:t>
      </w:r>
      <w:r w:rsidR="00952BEE">
        <w:rPr>
          <w:rFonts w:ascii="Times New Roman" w:hAnsi="Times New Roman"/>
          <w:sz w:val="24"/>
          <w:szCs w:val="24"/>
        </w:rPr>
        <w:t xml:space="preserve">ć </w:t>
      </w:r>
      <w:r w:rsidRPr="00146099">
        <w:rPr>
          <w:rFonts w:ascii="Times New Roman" w:hAnsi="Times New Roman"/>
          <w:sz w:val="24"/>
          <w:szCs w:val="24"/>
        </w:rPr>
        <w:t>i</w:t>
      </w:r>
      <w:r w:rsidRPr="00146099" w:rsidR="00F07F32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rzetelne</w:t>
      </w:r>
      <w:r w:rsidRPr="00146099" w:rsidR="00F07F32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przygotowywanie</w:t>
      </w:r>
      <w:r w:rsidR="00952BEE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się</w:t>
      </w:r>
      <w:r w:rsidR="00952BEE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do zaję</w:t>
      </w:r>
      <w:r w:rsidR="00952BEE">
        <w:rPr>
          <w:rFonts w:ascii="Times New Roman" w:hAnsi="Times New Roman"/>
          <w:sz w:val="24"/>
          <w:szCs w:val="24"/>
        </w:rPr>
        <w:t>ć</w:t>
      </w:r>
      <w:r w:rsidRPr="00146099">
        <w:rPr>
          <w:rFonts w:ascii="Times New Roman" w:hAnsi="Times New Roman"/>
          <w:sz w:val="24"/>
          <w:szCs w:val="24"/>
        </w:rPr>
        <w:t xml:space="preserve"> zgodnie</w:t>
      </w:r>
      <w:r w:rsidRPr="00146099" w:rsidR="00F07F32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z</w:t>
      </w:r>
      <w:r w:rsidRPr="00146099" w:rsidR="00F07F32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poleceniami osób prowadzących,</w:t>
      </w:r>
    </w:p>
    <w:p w:rsidRPr="00952BEE" w:rsidR="00952BEE" w:rsidP="00952BEE" w:rsidRDefault="00952BEE" w14:paraId="64E98FA0" w14:textId="541183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uzupełnianie </w:t>
      </w:r>
      <w:r w:rsidRPr="00146099" w:rsidR="00343EDF">
        <w:rPr>
          <w:rFonts w:ascii="Times New Roman" w:hAnsi="Times New Roman"/>
          <w:sz w:val="24"/>
          <w:szCs w:val="24"/>
        </w:rPr>
        <w:t>wszelkiej  dokumentacji  związanej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realizacją  Projektu,  a</w:t>
      </w:r>
      <w:r w:rsidRPr="00146099" w:rsidR="00F07F32"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w</w:t>
      </w:r>
      <w:r w:rsidRPr="00146099" w:rsidR="00F07F32"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podpisywanie</w:t>
      </w:r>
      <w:r>
        <w:rPr>
          <w:rFonts w:ascii="Times New Roman" w:hAnsi="Times New Roman"/>
          <w:sz w:val="24"/>
          <w:szCs w:val="24"/>
        </w:rPr>
        <w:t xml:space="preserve"> list obecności</w:t>
      </w:r>
      <w:r w:rsidRPr="00146099" w:rsidR="00343EDF">
        <w:rPr>
          <w:rFonts w:ascii="Times New Roman" w:hAnsi="Times New Roman"/>
          <w:sz w:val="24"/>
          <w:szCs w:val="24"/>
        </w:rPr>
        <w:t>,</w:t>
      </w:r>
    </w:p>
    <w:p w:rsidR="00952BEE" w:rsidP="00343EDF" w:rsidRDefault="00952BEE" w14:paraId="38FF658D" w14:textId="458D2D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46099" w:rsidR="00343EDF">
        <w:rPr>
          <w:rFonts w:ascii="Times New Roman" w:hAnsi="Times New Roman"/>
          <w:sz w:val="24"/>
          <w:szCs w:val="24"/>
        </w:rPr>
        <w:t>iezwłoczne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poinformowanie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nieobecności na zajęciach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rezygnacji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099" w:rsidR="00343EDF">
        <w:rPr>
          <w:rFonts w:ascii="Times New Roman" w:hAnsi="Times New Roman"/>
          <w:sz w:val="24"/>
          <w:szCs w:val="24"/>
        </w:rPr>
        <w:t>szkolenia,</w:t>
      </w:r>
    </w:p>
    <w:p w:rsidR="00952BEE" w:rsidP="00343EDF" w:rsidRDefault="00343EDF" w14:paraId="5703226C" w14:noSpellErr="1" w14:textId="6CE5BD7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1443FE5" w:rsidR="00952BEE">
        <w:rPr>
          <w:rFonts w:ascii="Times New Roman" w:hAnsi="Times New Roman"/>
          <w:sz w:val="24"/>
          <w:szCs w:val="24"/>
        </w:rPr>
        <w:t xml:space="preserve"> </w:t>
      </w:r>
      <w:r w:rsidRPr="61443FE5" w:rsidR="00343EDF">
        <w:rPr>
          <w:rFonts w:ascii="Times New Roman" w:hAnsi="Times New Roman"/>
          <w:sz w:val="24"/>
          <w:szCs w:val="24"/>
        </w:rPr>
        <w:t>informowanie</w:t>
      </w:r>
      <w:r w:rsidRPr="61443FE5" w:rsidR="00952BEE">
        <w:rPr>
          <w:rFonts w:ascii="Times New Roman" w:hAnsi="Times New Roman"/>
          <w:sz w:val="24"/>
          <w:szCs w:val="24"/>
        </w:rPr>
        <w:t xml:space="preserve"> </w:t>
      </w:r>
      <w:r w:rsidRPr="61443FE5" w:rsidR="00343EDF">
        <w:rPr>
          <w:rFonts w:ascii="Times New Roman" w:hAnsi="Times New Roman"/>
          <w:sz w:val="24"/>
          <w:szCs w:val="24"/>
        </w:rPr>
        <w:t>o zmianach danych osobowych i kontaktowych,</w:t>
      </w:r>
    </w:p>
    <w:p w:rsidR="00952BEE" w:rsidP="00343EDF" w:rsidRDefault="00343EDF" w14:paraId="1311E447" w14:textId="777777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099">
        <w:rPr>
          <w:rFonts w:ascii="Times New Roman" w:hAnsi="Times New Roman"/>
          <w:sz w:val="24"/>
          <w:szCs w:val="24"/>
        </w:rPr>
        <w:t xml:space="preserve">przestrzeganie przepisów </w:t>
      </w:r>
      <w:proofErr w:type="spellStart"/>
      <w:r w:rsidRPr="00146099">
        <w:rPr>
          <w:rFonts w:ascii="Times New Roman" w:hAnsi="Times New Roman"/>
          <w:sz w:val="24"/>
          <w:szCs w:val="24"/>
        </w:rPr>
        <w:t>BHPiPPOŻ</w:t>
      </w:r>
      <w:proofErr w:type="spellEnd"/>
      <w:r w:rsidRPr="00146099">
        <w:rPr>
          <w:rFonts w:ascii="Times New Roman" w:hAnsi="Times New Roman"/>
          <w:sz w:val="24"/>
          <w:szCs w:val="24"/>
        </w:rPr>
        <w:t xml:space="preserve">, Regulaminu Pracowni, i/lub  </w:t>
      </w:r>
      <w:proofErr w:type="spellStart"/>
      <w:r w:rsidRPr="00146099">
        <w:rPr>
          <w:rFonts w:ascii="Times New Roman" w:hAnsi="Times New Roman"/>
          <w:sz w:val="24"/>
          <w:szCs w:val="24"/>
        </w:rPr>
        <w:t>sal</w:t>
      </w:r>
      <w:proofErr w:type="spellEnd"/>
      <w:r w:rsidRPr="00146099">
        <w:rPr>
          <w:rFonts w:ascii="Times New Roman" w:hAnsi="Times New Roman"/>
          <w:sz w:val="24"/>
          <w:szCs w:val="24"/>
        </w:rPr>
        <w:t>, które przewidziane</w:t>
      </w:r>
      <w:r w:rsidR="00952BEE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są</w:t>
      </w:r>
      <w:r w:rsidR="00952BEE">
        <w:rPr>
          <w:rFonts w:ascii="Times New Roman" w:hAnsi="Times New Roman"/>
          <w:sz w:val="24"/>
          <w:szCs w:val="24"/>
        </w:rPr>
        <w:t xml:space="preserve"> </w:t>
      </w:r>
      <w:r w:rsidRPr="00146099">
        <w:rPr>
          <w:rFonts w:ascii="Times New Roman" w:hAnsi="Times New Roman"/>
          <w:sz w:val="24"/>
          <w:szCs w:val="24"/>
        </w:rPr>
        <w:t>jako miejsce odbywania się szkolenia,</w:t>
      </w:r>
    </w:p>
    <w:p w:rsidR="00952BEE" w:rsidP="00343EDF" w:rsidRDefault="00952BEE" w14:paraId="1AAEB537" w14:textId="5AE8B9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1443FE5" w:rsidR="00952BEE">
        <w:rPr>
          <w:rFonts w:ascii="Times New Roman" w:hAnsi="Times New Roman"/>
          <w:sz w:val="24"/>
          <w:szCs w:val="24"/>
        </w:rPr>
        <w:t>udział w praktykach organizowanych przez trenera prowadzącego szkolenia</w:t>
      </w:r>
      <w:r w:rsidRPr="61443FE5" w:rsidR="16F9F6F9">
        <w:rPr>
          <w:rFonts w:ascii="Times New Roman" w:hAnsi="Times New Roman"/>
          <w:sz w:val="24"/>
          <w:szCs w:val="24"/>
        </w:rPr>
        <w:t>.</w:t>
      </w:r>
    </w:p>
    <w:p w:rsidR="0081215D" w:rsidP="00343EDF" w:rsidRDefault="0081215D" w14:paraId="11DC2B2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15D" w:rsidP="0081215D" w:rsidRDefault="0081215D" w14:paraId="7FF60D35" w14:textId="526DC4B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1443FE5" w:rsidR="0081215D">
        <w:rPr>
          <w:rFonts w:ascii="Times New Roman" w:hAnsi="Times New Roman"/>
          <w:sz w:val="24"/>
          <w:szCs w:val="24"/>
        </w:rPr>
        <w:t>Organizator   ma   prawo do wykreślenia Uczestnika/</w:t>
      </w:r>
      <w:proofErr w:type="spellStart"/>
      <w:r w:rsidRPr="61443FE5" w:rsidR="0081215D">
        <w:rPr>
          <w:rFonts w:ascii="Times New Roman" w:hAnsi="Times New Roman"/>
          <w:sz w:val="24"/>
          <w:szCs w:val="24"/>
        </w:rPr>
        <w:t>czki</w:t>
      </w:r>
      <w:proofErr w:type="spellEnd"/>
      <w:r w:rsidRPr="61443FE5" w:rsidR="0081215D">
        <w:rPr>
          <w:rFonts w:ascii="Times New Roman" w:hAnsi="Times New Roman"/>
          <w:sz w:val="24"/>
          <w:szCs w:val="24"/>
        </w:rPr>
        <w:t xml:space="preserve"> z listy</w:t>
      </w:r>
      <w:r w:rsidRPr="61443FE5" w:rsidR="737A3CB4">
        <w:rPr>
          <w:rFonts w:ascii="Times New Roman" w:hAnsi="Times New Roman"/>
          <w:sz w:val="24"/>
          <w:szCs w:val="24"/>
        </w:rPr>
        <w:t>,</w:t>
      </w:r>
      <w:r w:rsidRPr="61443FE5" w:rsidR="0081215D">
        <w:rPr>
          <w:rFonts w:ascii="Times New Roman" w:hAnsi="Times New Roman"/>
          <w:sz w:val="24"/>
          <w:szCs w:val="24"/>
        </w:rPr>
        <w:t xml:space="preserve"> w </w:t>
      </w:r>
      <w:r w:rsidRPr="61443FE5" w:rsidR="0E19886D">
        <w:rPr>
          <w:rFonts w:ascii="Times New Roman" w:hAnsi="Times New Roman"/>
          <w:sz w:val="24"/>
          <w:szCs w:val="24"/>
        </w:rPr>
        <w:t>przypadku, gdy</w:t>
      </w:r>
      <w:r w:rsidRPr="61443FE5" w:rsidR="0081215D">
        <w:rPr>
          <w:rFonts w:ascii="Times New Roman" w:hAnsi="Times New Roman"/>
          <w:sz w:val="24"/>
          <w:szCs w:val="24"/>
        </w:rPr>
        <w:t xml:space="preserve">   ww. narusza postanowienia Regulaminu lub </w:t>
      </w:r>
      <w:r w:rsidRPr="61443FE5" w:rsidR="5DDDEF36">
        <w:rPr>
          <w:rFonts w:ascii="Times New Roman" w:hAnsi="Times New Roman"/>
          <w:sz w:val="24"/>
          <w:szCs w:val="24"/>
        </w:rPr>
        <w:t xml:space="preserve">podstawowe </w:t>
      </w:r>
      <w:r w:rsidRPr="61443FE5" w:rsidR="0081215D">
        <w:rPr>
          <w:rFonts w:ascii="Times New Roman" w:hAnsi="Times New Roman"/>
          <w:sz w:val="24"/>
          <w:szCs w:val="24"/>
        </w:rPr>
        <w:t>zasady współżycia społecznego, zawiadamiając o tym Uczestnika/</w:t>
      </w:r>
      <w:proofErr w:type="spellStart"/>
      <w:r w:rsidRPr="61443FE5" w:rsidR="0081215D">
        <w:rPr>
          <w:rFonts w:ascii="Times New Roman" w:hAnsi="Times New Roman"/>
          <w:sz w:val="24"/>
          <w:szCs w:val="24"/>
        </w:rPr>
        <w:t>czkę</w:t>
      </w:r>
      <w:proofErr w:type="spellEnd"/>
      <w:r w:rsidRPr="61443FE5" w:rsidR="0081215D">
        <w:rPr>
          <w:rFonts w:ascii="Times New Roman" w:hAnsi="Times New Roman"/>
          <w:sz w:val="24"/>
          <w:szCs w:val="24"/>
        </w:rPr>
        <w:t xml:space="preserve"> na piśmie.</w:t>
      </w:r>
    </w:p>
    <w:p w:rsidR="0081215D" w:rsidP="0081215D" w:rsidRDefault="0081215D" w14:paraId="76AAC4FD" w14:textId="7777777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Pr="00F07F32" w:rsidR="00E66801" w:rsidP="00E66801" w:rsidRDefault="00E66801" w14:paraId="537E02D7" w14:textId="1188CAD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 xml:space="preserve">§ </w:t>
      </w:r>
      <w:r w:rsidR="003967EA">
        <w:rPr>
          <w:rFonts w:ascii="Times New Roman" w:hAnsi="Times New Roman"/>
          <w:b/>
          <w:sz w:val="24"/>
          <w:szCs w:val="24"/>
        </w:rPr>
        <w:t>5</w:t>
      </w:r>
      <w:r w:rsidRPr="00F07F32">
        <w:rPr>
          <w:rFonts w:ascii="Times New Roman" w:hAnsi="Times New Roman"/>
          <w:b/>
          <w:sz w:val="24"/>
          <w:szCs w:val="24"/>
        </w:rPr>
        <w:t>.</w:t>
      </w:r>
    </w:p>
    <w:p w:rsidR="00E66801" w:rsidP="00E66801" w:rsidRDefault="00E66801" w14:paraId="243FD35D" w14:textId="03A8EFD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Rezygnacja z udziału w szkoleniach</w:t>
      </w:r>
    </w:p>
    <w:p w:rsidR="00E66801" w:rsidP="00E66801" w:rsidRDefault="00E66801" w14:paraId="35EDECF9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Pr="00E66801" w:rsidR="00E66801" w:rsidP="00E66801" w:rsidRDefault="00E66801" w14:paraId="0304D2DC" w14:textId="74EB46E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6801">
        <w:rPr>
          <w:rFonts w:ascii="Times New Roman" w:hAnsi="Times New Roman"/>
          <w:sz w:val="24"/>
          <w:szCs w:val="24"/>
        </w:rPr>
        <w:t xml:space="preserve">W  przypadku  rezygnacji z  uczestnictwa  </w:t>
      </w:r>
      <w:r>
        <w:rPr>
          <w:rFonts w:ascii="Times New Roman" w:hAnsi="Times New Roman"/>
          <w:sz w:val="24"/>
          <w:szCs w:val="24"/>
        </w:rPr>
        <w:t>w szkoleniu</w:t>
      </w:r>
      <w:r w:rsidRPr="00E668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uczestnik</w:t>
      </w:r>
      <w:r w:rsidRPr="00E66801">
        <w:rPr>
          <w:rFonts w:ascii="Times New Roman" w:hAnsi="Times New Roman"/>
          <w:sz w:val="24"/>
          <w:szCs w:val="24"/>
        </w:rPr>
        <w:t xml:space="preserve"> jest 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801">
        <w:rPr>
          <w:rFonts w:ascii="Times New Roman" w:hAnsi="Times New Roman"/>
          <w:sz w:val="24"/>
          <w:szCs w:val="24"/>
        </w:rPr>
        <w:t>zobowiązany do złożenia pisemnego oświadczenia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801">
        <w:rPr>
          <w:rFonts w:ascii="Times New Roman" w:hAnsi="Times New Roman"/>
          <w:sz w:val="24"/>
          <w:szCs w:val="24"/>
        </w:rPr>
        <w:t xml:space="preserve">o rezygnacji. Oświadczenia może zostać przekazane pocztą elektroniczną na adres osoby wskazanej do kontaktu bądź złożone </w:t>
      </w:r>
      <w:r>
        <w:rPr>
          <w:rFonts w:ascii="Times New Roman" w:hAnsi="Times New Roman"/>
          <w:sz w:val="24"/>
          <w:szCs w:val="24"/>
        </w:rPr>
        <w:t>osobiście w Sekretariacie Stowarzyszenia Otwarte Drzwi, ul. Targowa 82 w Warszawie.</w:t>
      </w:r>
    </w:p>
    <w:p w:rsidR="0081215D" w:rsidP="0081215D" w:rsidRDefault="0081215D" w14:paraId="6982E390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Pr="00F07F32" w:rsidR="002B7E55" w:rsidP="002B7E55" w:rsidRDefault="002B7E55" w14:paraId="0DB84DF5" w14:textId="0A4CB4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 xml:space="preserve">§ </w:t>
      </w:r>
      <w:r w:rsidR="003967EA">
        <w:rPr>
          <w:rFonts w:ascii="Times New Roman" w:hAnsi="Times New Roman"/>
          <w:b/>
          <w:sz w:val="24"/>
          <w:szCs w:val="24"/>
        </w:rPr>
        <w:t>6</w:t>
      </w:r>
      <w:r w:rsidRPr="00F07F32">
        <w:rPr>
          <w:rFonts w:ascii="Times New Roman" w:hAnsi="Times New Roman"/>
          <w:b/>
          <w:sz w:val="24"/>
          <w:szCs w:val="24"/>
        </w:rPr>
        <w:t>.</w:t>
      </w:r>
    </w:p>
    <w:p w:rsidRPr="00F07F32" w:rsidR="002B7E55" w:rsidP="61443FE5" w:rsidRDefault="002B7E55" w14:paraId="72937888" w14:textId="6456C3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61443FE5" w:rsidR="0E4670BC">
        <w:rPr>
          <w:rFonts w:ascii="Times New Roman" w:hAnsi="Times New Roman"/>
          <w:b w:val="1"/>
          <w:bCs w:val="1"/>
          <w:sz w:val="24"/>
          <w:szCs w:val="24"/>
        </w:rPr>
        <w:t>Rola edukatorów społecznych w budowaniu oparcia środowiska oparcia społecznego w społecznościach lokalnych</w:t>
      </w:r>
    </w:p>
    <w:p w:rsidR="0081215D" w:rsidP="0081215D" w:rsidRDefault="0081215D" w14:paraId="5D6105F8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215D" w:rsidP="61443FE5" w:rsidRDefault="002B7E55" w14:paraId="78AED388" w14:textId="014C356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443FE5" w:rsidR="0C597EA4">
        <w:rPr>
          <w:rFonts w:ascii="Times New Roman" w:hAnsi="Times New Roman"/>
          <w:sz w:val="24"/>
          <w:szCs w:val="24"/>
        </w:rPr>
        <w:t>A</w:t>
      </w:r>
      <w:r w:rsidRPr="61443FE5" w:rsidR="002B7E55">
        <w:rPr>
          <w:rFonts w:ascii="Times New Roman" w:hAnsi="Times New Roman"/>
          <w:sz w:val="24"/>
          <w:szCs w:val="24"/>
        </w:rPr>
        <w:t>bsolwenci szkoleń</w:t>
      </w:r>
      <w:r w:rsidRPr="61443FE5" w:rsidR="2C33C888">
        <w:rPr>
          <w:rFonts w:ascii="Times New Roman" w:hAnsi="Times New Roman"/>
          <w:sz w:val="24"/>
          <w:szCs w:val="24"/>
        </w:rPr>
        <w:t xml:space="preserve"> wykazujący się </w:t>
      </w:r>
      <w:r w:rsidRPr="61443FE5" w:rsidR="5F64825C">
        <w:rPr>
          <w:rFonts w:ascii="Times New Roman" w:hAnsi="Times New Roman"/>
          <w:sz w:val="24"/>
          <w:szCs w:val="24"/>
        </w:rPr>
        <w:t xml:space="preserve">- </w:t>
      </w:r>
      <w:r w:rsidRPr="61443FE5" w:rsidR="6751A252">
        <w:rPr>
          <w:rFonts w:ascii="Times New Roman" w:hAnsi="Times New Roman"/>
          <w:sz w:val="24"/>
          <w:szCs w:val="24"/>
        </w:rPr>
        <w:t xml:space="preserve">wiedzą i </w:t>
      </w:r>
      <w:r w:rsidRPr="61443FE5" w:rsidR="2C33C888">
        <w:rPr>
          <w:rFonts w:ascii="Times New Roman" w:hAnsi="Times New Roman"/>
          <w:sz w:val="24"/>
          <w:szCs w:val="24"/>
        </w:rPr>
        <w:t>kompetencjami</w:t>
      </w:r>
      <w:r w:rsidRPr="61443FE5" w:rsidR="3F19A949">
        <w:rPr>
          <w:rFonts w:ascii="Times New Roman" w:hAnsi="Times New Roman"/>
          <w:sz w:val="24"/>
          <w:szCs w:val="24"/>
        </w:rPr>
        <w:t xml:space="preserve"> -</w:t>
      </w:r>
      <w:r w:rsidRPr="61443FE5" w:rsidR="2C33C888">
        <w:rPr>
          <w:rFonts w:ascii="Times New Roman" w:hAnsi="Times New Roman"/>
          <w:sz w:val="24"/>
          <w:szCs w:val="24"/>
        </w:rPr>
        <w:t xml:space="preserve"> zapewniającymi </w:t>
      </w:r>
      <w:r w:rsidRPr="61443FE5" w:rsidR="15AD0944">
        <w:rPr>
          <w:rFonts w:ascii="Times New Roman" w:hAnsi="Times New Roman"/>
          <w:sz w:val="24"/>
          <w:szCs w:val="24"/>
        </w:rPr>
        <w:t>zdolność współudziału</w:t>
      </w:r>
      <w:r w:rsidRPr="61443FE5" w:rsidR="2C33C888">
        <w:rPr>
          <w:rFonts w:ascii="Times New Roman" w:hAnsi="Times New Roman"/>
          <w:sz w:val="24"/>
          <w:szCs w:val="24"/>
        </w:rPr>
        <w:t xml:space="preserve"> </w:t>
      </w:r>
      <w:r w:rsidRPr="61443FE5" w:rsidR="0DD8E5FE">
        <w:rPr>
          <w:rFonts w:ascii="Times New Roman" w:hAnsi="Times New Roman"/>
          <w:sz w:val="24"/>
          <w:szCs w:val="24"/>
        </w:rPr>
        <w:t xml:space="preserve">w prowadzeniu </w:t>
      </w:r>
      <w:r w:rsidRPr="61443FE5" w:rsidR="62597EFB">
        <w:rPr>
          <w:rFonts w:ascii="Times New Roman" w:hAnsi="Times New Roman"/>
          <w:sz w:val="24"/>
          <w:szCs w:val="24"/>
        </w:rPr>
        <w:t>s</w:t>
      </w:r>
      <w:r w:rsidRPr="61443FE5" w:rsidR="13C69A8F">
        <w:rPr>
          <w:rFonts w:ascii="Times New Roman" w:hAnsi="Times New Roman"/>
          <w:sz w:val="24"/>
          <w:szCs w:val="24"/>
        </w:rPr>
        <w:t>potkań w środowisku lokalnym</w:t>
      </w:r>
      <w:r w:rsidRPr="61443FE5" w:rsidR="62597EFB">
        <w:rPr>
          <w:rFonts w:ascii="Times New Roman" w:hAnsi="Times New Roman"/>
          <w:sz w:val="24"/>
          <w:szCs w:val="24"/>
        </w:rPr>
        <w:t xml:space="preserve"> podnoszący</w:t>
      </w:r>
      <w:r w:rsidRPr="61443FE5" w:rsidR="6A01F9F5">
        <w:rPr>
          <w:rFonts w:ascii="Times New Roman" w:hAnsi="Times New Roman"/>
          <w:sz w:val="24"/>
          <w:szCs w:val="24"/>
        </w:rPr>
        <w:t xml:space="preserve">m </w:t>
      </w:r>
      <w:r w:rsidRPr="61443FE5" w:rsidR="1B0117E2">
        <w:rPr>
          <w:rFonts w:ascii="Times New Roman" w:hAnsi="Times New Roman"/>
          <w:sz w:val="24"/>
          <w:szCs w:val="24"/>
        </w:rPr>
        <w:t xml:space="preserve">poziom wiedzy i </w:t>
      </w:r>
      <w:r w:rsidRPr="61443FE5" w:rsidR="62597EFB">
        <w:rPr>
          <w:rFonts w:ascii="Times New Roman" w:hAnsi="Times New Roman"/>
          <w:sz w:val="24"/>
          <w:szCs w:val="24"/>
        </w:rPr>
        <w:t>świadomość społeczn</w:t>
      </w:r>
      <w:r w:rsidRPr="61443FE5" w:rsidR="30ADCFD3">
        <w:rPr>
          <w:rFonts w:ascii="Times New Roman" w:hAnsi="Times New Roman"/>
          <w:sz w:val="24"/>
          <w:szCs w:val="24"/>
        </w:rPr>
        <w:t>ą</w:t>
      </w:r>
      <w:r w:rsidRPr="61443FE5" w:rsidR="62597EFB">
        <w:rPr>
          <w:rFonts w:ascii="Times New Roman" w:hAnsi="Times New Roman"/>
          <w:sz w:val="24"/>
          <w:szCs w:val="24"/>
        </w:rPr>
        <w:t xml:space="preserve"> o niepełnosprawności</w:t>
      </w:r>
      <w:r w:rsidRPr="61443FE5" w:rsidR="3D600FB3">
        <w:rPr>
          <w:rFonts w:ascii="Times New Roman" w:hAnsi="Times New Roman"/>
          <w:sz w:val="24"/>
          <w:szCs w:val="24"/>
        </w:rPr>
        <w:t xml:space="preserve">, </w:t>
      </w:r>
      <w:r w:rsidRPr="61443FE5" w:rsidR="2C33C888">
        <w:rPr>
          <w:rFonts w:ascii="Times New Roman" w:hAnsi="Times New Roman"/>
          <w:sz w:val="24"/>
          <w:szCs w:val="24"/>
        </w:rPr>
        <w:t>o</w:t>
      </w:r>
      <w:r w:rsidRPr="61443FE5" w:rsidR="002B7E55">
        <w:rPr>
          <w:rFonts w:ascii="Times New Roman" w:hAnsi="Times New Roman"/>
          <w:sz w:val="24"/>
          <w:szCs w:val="24"/>
        </w:rPr>
        <w:t>trzymają propozycj</w:t>
      </w:r>
      <w:r w:rsidRPr="61443FE5" w:rsidR="4B8FBCC2">
        <w:rPr>
          <w:rFonts w:ascii="Times New Roman" w:hAnsi="Times New Roman"/>
          <w:sz w:val="24"/>
          <w:szCs w:val="24"/>
        </w:rPr>
        <w:t>ę</w:t>
      </w:r>
      <w:r w:rsidRPr="61443FE5" w:rsidR="002B7E55">
        <w:rPr>
          <w:rFonts w:ascii="Times New Roman" w:hAnsi="Times New Roman"/>
          <w:sz w:val="24"/>
          <w:szCs w:val="24"/>
        </w:rPr>
        <w:t xml:space="preserve"> </w:t>
      </w:r>
      <w:r w:rsidRPr="61443FE5" w:rsidR="002B7E55">
        <w:rPr>
          <w:rFonts w:ascii="Times New Roman" w:hAnsi="Times New Roman"/>
          <w:sz w:val="24"/>
          <w:szCs w:val="24"/>
        </w:rPr>
        <w:t xml:space="preserve">zatrudnienia w roli edukatora </w:t>
      </w:r>
      <w:r w:rsidRPr="61443FE5" w:rsidR="1BFD0210">
        <w:rPr>
          <w:rFonts w:ascii="Times New Roman" w:hAnsi="Times New Roman"/>
          <w:sz w:val="24"/>
          <w:szCs w:val="24"/>
        </w:rPr>
        <w:t>(</w:t>
      </w:r>
      <w:r w:rsidRPr="61443FE5" w:rsidR="002B7E55">
        <w:rPr>
          <w:rFonts w:ascii="Times New Roman" w:hAnsi="Times New Roman"/>
          <w:sz w:val="24"/>
          <w:szCs w:val="24"/>
        </w:rPr>
        <w:t>na podstawie umowy zlecenie</w:t>
      </w:r>
      <w:r w:rsidRPr="61443FE5" w:rsidR="0A6EF902">
        <w:rPr>
          <w:rFonts w:ascii="Times New Roman" w:hAnsi="Times New Roman"/>
          <w:sz w:val="24"/>
          <w:szCs w:val="24"/>
        </w:rPr>
        <w:t>)</w:t>
      </w:r>
      <w:r w:rsidRPr="61443FE5" w:rsidR="002B7E55">
        <w:rPr>
          <w:rFonts w:ascii="Times New Roman" w:hAnsi="Times New Roman"/>
          <w:sz w:val="24"/>
          <w:szCs w:val="24"/>
        </w:rPr>
        <w:t xml:space="preserve">. </w:t>
      </w:r>
    </w:p>
    <w:p w:rsidR="0081215D" w:rsidP="61443FE5" w:rsidRDefault="002B7E55" w14:paraId="33CE6640" w14:textId="0E5690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61443FE5" w:rsidR="002B7E55">
        <w:rPr>
          <w:rFonts w:ascii="Times New Roman" w:hAnsi="Times New Roman"/>
          <w:sz w:val="24"/>
          <w:szCs w:val="24"/>
        </w:rPr>
        <w:t>W</w:t>
      </w:r>
      <w:r w:rsidRPr="61443FE5" w:rsidR="002B7E55">
        <w:rPr>
          <w:rFonts w:ascii="Times New Roman" w:hAnsi="Times New Roman"/>
          <w:sz w:val="24"/>
          <w:szCs w:val="24"/>
        </w:rPr>
        <w:t xml:space="preserve">spólnie z trenerem/szkoleniowcem </w:t>
      </w:r>
      <w:r w:rsidRPr="61443FE5" w:rsidR="002B7E55">
        <w:rPr>
          <w:rFonts w:ascii="Times New Roman" w:hAnsi="Times New Roman"/>
          <w:sz w:val="24"/>
          <w:szCs w:val="24"/>
        </w:rPr>
        <w:t xml:space="preserve">realizować będą szkolenia </w:t>
      </w:r>
      <w:r w:rsidRPr="61443FE5" w:rsidR="002B7E55">
        <w:rPr>
          <w:rFonts w:ascii="Times New Roman" w:hAnsi="Times New Roman"/>
          <w:sz w:val="24"/>
          <w:szCs w:val="24"/>
        </w:rPr>
        <w:t xml:space="preserve">skierowane do społeczności lokalnej </w:t>
      </w:r>
      <w:r w:rsidRPr="61443FE5" w:rsidR="002B7E55">
        <w:rPr>
          <w:rFonts w:ascii="Times New Roman" w:hAnsi="Times New Roman"/>
          <w:sz w:val="24"/>
          <w:szCs w:val="24"/>
        </w:rPr>
        <w:t xml:space="preserve">w każdej </w:t>
      </w:r>
      <w:r w:rsidRPr="61443FE5" w:rsidR="002B7E55">
        <w:rPr>
          <w:rFonts w:ascii="Times New Roman" w:hAnsi="Times New Roman"/>
          <w:sz w:val="24"/>
          <w:szCs w:val="24"/>
        </w:rPr>
        <w:t>z 4 Dzielnic</w:t>
      </w:r>
      <w:r w:rsidRPr="61443FE5" w:rsidR="70689059">
        <w:rPr>
          <w:rFonts w:ascii="Times New Roman" w:hAnsi="Times New Roman"/>
          <w:sz w:val="24"/>
          <w:szCs w:val="24"/>
        </w:rPr>
        <w:t xml:space="preserve"> objętych testowaniem Modelu</w:t>
      </w:r>
      <w:r w:rsidRPr="61443FE5" w:rsidR="002B7E55">
        <w:rPr>
          <w:rFonts w:ascii="Times New Roman" w:hAnsi="Times New Roman"/>
          <w:sz w:val="24"/>
          <w:szCs w:val="24"/>
        </w:rPr>
        <w:t>: Białołęka, Bemowo, Wilanów</w:t>
      </w:r>
      <w:r w:rsidRPr="61443FE5" w:rsidR="45FCF4DE">
        <w:rPr>
          <w:rFonts w:ascii="Times New Roman" w:hAnsi="Times New Roman"/>
          <w:sz w:val="24"/>
          <w:szCs w:val="24"/>
        </w:rPr>
        <w:t>, Wola</w:t>
      </w:r>
      <w:r w:rsidRPr="61443FE5" w:rsidR="00E66801">
        <w:rPr>
          <w:rFonts w:ascii="Times New Roman" w:hAnsi="Times New Roman"/>
          <w:sz w:val="24"/>
          <w:szCs w:val="24"/>
        </w:rPr>
        <w:t>.</w:t>
      </w:r>
    </w:p>
    <w:p w:rsidR="002B7E55" w:rsidP="002B7E55" w:rsidRDefault="00E66801" w14:paraId="21E81D0F" w14:textId="76365AF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61443FE5" w:rsidR="00E66801">
        <w:rPr>
          <w:rFonts w:ascii="Times New Roman" w:hAnsi="Times New Roman"/>
          <w:sz w:val="24"/>
          <w:szCs w:val="24"/>
        </w:rPr>
        <w:t>Edukatorzy przeszkolą łącznie</w:t>
      </w:r>
      <w:r w:rsidRPr="61443FE5" w:rsidR="002B7E55">
        <w:rPr>
          <w:rFonts w:ascii="Times New Roman" w:hAnsi="Times New Roman"/>
          <w:sz w:val="24"/>
          <w:szCs w:val="24"/>
        </w:rPr>
        <w:t xml:space="preserve"> ok.</w:t>
      </w:r>
      <w:r w:rsidRPr="61443FE5" w:rsidR="002B7E55">
        <w:rPr>
          <w:rFonts w:ascii="Times New Roman" w:hAnsi="Times New Roman"/>
          <w:sz w:val="24"/>
          <w:szCs w:val="24"/>
        </w:rPr>
        <w:t xml:space="preserve"> </w:t>
      </w:r>
      <w:r w:rsidRPr="61443FE5" w:rsidR="002B7E55">
        <w:rPr>
          <w:rFonts w:ascii="Times New Roman" w:hAnsi="Times New Roman"/>
          <w:sz w:val="24"/>
          <w:szCs w:val="24"/>
        </w:rPr>
        <w:t xml:space="preserve">880 os. (uczniów, studentów, pracowników, w tym instytucji </w:t>
      </w:r>
      <w:proofErr w:type="spellStart"/>
      <w:r w:rsidRPr="61443FE5" w:rsidR="002B7E55">
        <w:rPr>
          <w:rFonts w:ascii="Times New Roman" w:hAnsi="Times New Roman"/>
          <w:sz w:val="24"/>
          <w:szCs w:val="24"/>
        </w:rPr>
        <w:t>publ</w:t>
      </w:r>
      <w:proofErr w:type="spellEnd"/>
      <w:r w:rsidRPr="61443FE5" w:rsidR="002B7E55">
        <w:rPr>
          <w:rFonts w:ascii="Times New Roman" w:hAnsi="Times New Roman"/>
          <w:sz w:val="24"/>
          <w:szCs w:val="24"/>
        </w:rPr>
        <w:t>., NGO, biznesu, pracodawców i innych zainteresowanych problematyką).</w:t>
      </w:r>
    </w:p>
    <w:p w:rsidR="002B7E55" w:rsidP="61443FE5" w:rsidRDefault="002B7E55" w14:paraId="76AEAB0A" w14:textId="0A2DA5D0">
      <w:pPr>
        <w:pStyle w:val="Akapitzlist"/>
        <w:numPr>
          <w:ilvl w:val="0"/>
          <w:numId w:val="24"/>
        </w:numPr>
        <w:bidi w:val="0"/>
        <w:spacing w:before="0" w:beforeAutospacing="off" w:after="0" w:afterAutospacing="off" w:line="240" w:lineRule="auto"/>
        <w:ind w:left="284" w:right="0" w:hanging="28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1443FE5" w:rsidR="2108FBD0">
        <w:rPr>
          <w:rFonts w:ascii="Times New Roman" w:hAnsi="Times New Roman"/>
          <w:sz w:val="24"/>
          <w:szCs w:val="24"/>
        </w:rPr>
        <w:t xml:space="preserve">Dodatkowo </w:t>
      </w:r>
      <w:r w:rsidRPr="61443FE5" w:rsidR="5E06D576">
        <w:rPr>
          <w:rFonts w:ascii="Times New Roman" w:hAnsi="Times New Roman"/>
          <w:sz w:val="24"/>
          <w:szCs w:val="24"/>
        </w:rPr>
        <w:t xml:space="preserve">edukatorzy </w:t>
      </w:r>
      <w:r w:rsidRPr="61443FE5" w:rsidR="5F9CC6FD">
        <w:rPr>
          <w:rFonts w:ascii="Times New Roman" w:hAnsi="Times New Roman"/>
          <w:sz w:val="24"/>
          <w:szCs w:val="24"/>
        </w:rPr>
        <w:t>uczestniczyć</w:t>
      </w:r>
      <w:r w:rsidRPr="61443FE5" w:rsidR="5E06D576">
        <w:rPr>
          <w:rFonts w:ascii="Times New Roman" w:hAnsi="Times New Roman"/>
          <w:sz w:val="24"/>
          <w:szCs w:val="24"/>
        </w:rPr>
        <w:t xml:space="preserve"> będą </w:t>
      </w:r>
      <w:r w:rsidRPr="61443FE5" w:rsidR="4DB9933A">
        <w:rPr>
          <w:rFonts w:ascii="Times New Roman" w:hAnsi="Times New Roman"/>
          <w:sz w:val="24"/>
          <w:szCs w:val="24"/>
        </w:rPr>
        <w:t xml:space="preserve">we współorganizacji </w:t>
      </w:r>
      <w:r w:rsidRPr="61443FE5" w:rsidR="4DB993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różnego typu wydarzeń</w:t>
      </w:r>
      <w:r w:rsidRPr="61443FE5" w:rsidR="216BFAC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61443FE5" w:rsidR="019EBEC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odbywających</w:t>
      </w:r>
      <w:r w:rsidRPr="61443FE5" w:rsidR="216BFAC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się w każdej z 4 Dzielnic</w:t>
      </w:r>
      <w:r w:rsidRPr="61443FE5" w:rsidR="4DB993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(pikniki, spotkania otwarte, imprezy integracyjne itp.</w:t>
      </w:r>
      <w:r w:rsidRPr="61443FE5" w:rsidR="65465E4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</w:t>
      </w:r>
      <w:r w:rsidRPr="61443FE5" w:rsidR="48DC057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  <w:r w:rsidRPr="61443FE5" w:rsidR="4FC9B62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spotkaniach </w:t>
      </w:r>
      <w:r w:rsidRPr="61443FE5" w:rsidR="48DC057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podsumowujących przeprowadzone szkolenia ze społecznością lokalną (wewnętrzna </w:t>
      </w:r>
      <w:r w:rsidRPr="61443FE5" w:rsidR="48DC057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superwizja) oraz w wybranych spotkaniach partnerstw podmiotów publicznych i niepublicznych z resortów pomocy społecznej, zdrowia, edukacji, zatrudnienia, kultury.</w:t>
      </w:r>
    </w:p>
    <w:p w:rsidR="002B7E55" w:rsidP="61443FE5" w:rsidRDefault="002B7E55" w14:paraId="235F7E2C" w14:textId="205F0390">
      <w:pPr>
        <w:pStyle w:val="Normalny"/>
        <w:spacing w:after="0" w:line="240" w:lineRule="auto"/>
        <w:ind w:left="-284" w:hanging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02B7E55" w:rsidP="61443FE5" w:rsidRDefault="002B7E55" w14:paraId="643D09E4" w14:textId="08F3ECD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Pr="00F07F32" w:rsidR="0081215D" w:rsidP="0081215D" w:rsidRDefault="0081215D" w14:paraId="46C533EE" w14:textId="68CDF82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7F32">
        <w:rPr>
          <w:rFonts w:ascii="Times New Roman" w:hAnsi="Times New Roman"/>
          <w:b/>
          <w:sz w:val="24"/>
          <w:szCs w:val="24"/>
        </w:rPr>
        <w:t xml:space="preserve">§ </w:t>
      </w:r>
      <w:r w:rsidR="003967EA">
        <w:rPr>
          <w:rFonts w:ascii="Times New Roman" w:hAnsi="Times New Roman"/>
          <w:b/>
          <w:sz w:val="24"/>
          <w:szCs w:val="24"/>
        </w:rPr>
        <w:t>7</w:t>
      </w:r>
      <w:r w:rsidRPr="00F07F32">
        <w:rPr>
          <w:rFonts w:ascii="Times New Roman" w:hAnsi="Times New Roman"/>
          <w:b/>
          <w:sz w:val="24"/>
          <w:szCs w:val="24"/>
        </w:rPr>
        <w:t>.</w:t>
      </w:r>
    </w:p>
    <w:p w:rsidRPr="00F07F32" w:rsidR="0081215D" w:rsidP="0081215D" w:rsidRDefault="0081215D" w14:paraId="166619EA" w14:textId="3160EE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81215D" w:rsidP="0081215D" w:rsidRDefault="0081215D" w14:paraId="795AF92A" w14:textId="7777777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Pr="0081215D" w:rsidR="0081215D" w:rsidP="0081215D" w:rsidRDefault="0081215D" w14:paraId="0C6D62E9" w14:textId="3C0961A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15D">
        <w:rPr>
          <w:rFonts w:ascii="Times New Roman" w:hAnsi="Times New Roman"/>
          <w:sz w:val="24"/>
          <w:szCs w:val="24"/>
        </w:rPr>
        <w:t xml:space="preserve">Sprawy nieuregulowane niniejszym Regulaminem rozstrzygane są przez </w:t>
      </w:r>
      <w:r>
        <w:rPr>
          <w:rFonts w:ascii="Times New Roman" w:hAnsi="Times New Roman"/>
          <w:sz w:val="24"/>
          <w:szCs w:val="24"/>
        </w:rPr>
        <w:t>Organizatora szkolenia</w:t>
      </w:r>
      <w:r w:rsidRPr="0081215D">
        <w:rPr>
          <w:rFonts w:ascii="Times New Roman" w:hAnsi="Times New Roman"/>
          <w:sz w:val="24"/>
          <w:szCs w:val="24"/>
        </w:rPr>
        <w:t>.</w:t>
      </w:r>
    </w:p>
    <w:p w:rsidR="0081215D" w:rsidP="0081215D" w:rsidRDefault="0081215D" w14:paraId="466F789D" w14:textId="7F00ECB1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</w:t>
      </w:r>
      <w:r w:rsidRPr="0081215D">
        <w:rPr>
          <w:rFonts w:ascii="Times New Roman" w:hAnsi="Times New Roman"/>
          <w:sz w:val="24"/>
          <w:szCs w:val="24"/>
        </w:rPr>
        <w:t xml:space="preserve"> zastrzega sobie prawo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15D">
        <w:rPr>
          <w:rFonts w:ascii="Times New Roman" w:hAnsi="Times New Roman"/>
          <w:sz w:val="24"/>
          <w:szCs w:val="24"/>
        </w:rPr>
        <w:t>w trakcie rekrutacji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15D">
        <w:rPr>
          <w:rFonts w:ascii="Times New Roman" w:hAnsi="Times New Roman"/>
          <w:sz w:val="24"/>
          <w:szCs w:val="24"/>
        </w:rPr>
        <w:t>zmian do Regulaminu</w:t>
      </w:r>
      <w:r w:rsidR="003967EA">
        <w:rPr>
          <w:rFonts w:ascii="Times New Roman" w:hAnsi="Times New Roman"/>
          <w:sz w:val="24"/>
          <w:szCs w:val="24"/>
        </w:rPr>
        <w:t>.</w:t>
      </w:r>
    </w:p>
    <w:p w:rsidR="003967EA" w:rsidP="003967EA" w:rsidRDefault="003967EA" w14:paraId="40B51C0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EA" w:rsidP="003967EA" w:rsidRDefault="003967EA" w14:paraId="7DDD712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EA" w:rsidP="003967EA" w:rsidRDefault="003967EA" w14:paraId="334BE10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EA" w:rsidP="003967EA" w:rsidRDefault="003967EA" w14:paraId="0105ACE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BB536B" w:rsidR="003967EA" w:rsidP="003967EA" w:rsidRDefault="003967EA" w14:paraId="321E4D9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Pr="00BB536B" w:rsidR="003967EA" w:rsidP="003967EA" w:rsidRDefault="003967EA" w14:paraId="4F93DE2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(Miejscowość, data)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(Czytelny podpis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Uczestnika szkolenia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)</w:t>
      </w:r>
    </w:p>
    <w:p w:rsidRPr="003967EA" w:rsidR="003967EA" w:rsidP="003967EA" w:rsidRDefault="003967EA" w14:paraId="51C7EDF1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Pr="003967EA" w:rsidR="003967EA" w:rsidSect="001C646D">
      <w:headerReference w:type="default" r:id="rId11"/>
      <w:footerReference w:type="default" r:id="rId12"/>
      <w:pgSz w:w="11906" w:h="16838" w:orient="portrait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0" w:rsidP="00D9764A" w:rsidRDefault="00516C80" w14:paraId="0E8B842C" w14:textId="77777777">
      <w:pPr>
        <w:spacing w:after="0" w:line="240" w:lineRule="auto"/>
      </w:pPr>
      <w:r>
        <w:separator/>
      </w:r>
    </w:p>
  </w:endnote>
  <w:endnote w:type="continuationSeparator" w:id="0">
    <w:p w:rsidR="00516C80" w:rsidP="00D9764A" w:rsidRDefault="00516C80" w14:paraId="399FBC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75353" w:rsidP="00E75353" w:rsidRDefault="00E75353" w14:paraId="233BBEA3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eastAsia="Times New Roman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61443FE5">
      <w:rPr/>
      <w:t/>
    </w:r>
  </w:p>
  <w:p w:rsidR="00E75353" w:rsidP="00E75353" w:rsidRDefault="00E75353" w14:paraId="460D3E38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 w:rsidRPr="61443FE5" w:rsidR="61443FE5">
      <w:rPr>
        <w:rFonts w:ascii="Arial Narrow" w:hAnsi="Arial Narrow" w:cs="ArialNormalny"/>
        <w:sz w:val="20"/>
        <w:szCs w:val="20"/>
      </w:rPr>
      <w:t xml:space="preserve">   </w:t>
    </w:r>
    <w:r w:rsidR="61443FE5">
      <w:drawing>
        <wp:inline wp14:editId="224D52EC" wp14:anchorId="6AAF12C7">
          <wp:extent cx="1628775" cy="407194"/>
          <wp:effectExtent l="0" t="0" r="0" b="0"/>
          <wp:docPr id="195789716" name="Obraz 12" descr="Warszawskie Centrum Pomocy Rodzini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2"/>
                  <pic:cNvPicPr/>
                </pic:nvPicPr>
                <pic:blipFill>
                  <a:blip r:embed="R1a518c9c9ac849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28775" cy="4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353" w:rsidP="00E75353" w:rsidRDefault="00E75353" w14:paraId="0518BD5E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</w:p>
  <w:p w:rsidRPr="00665C6F" w:rsidR="00E75353" w:rsidP="00E75353" w:rsidRDefault="00E75353" w14:paraId="21257C84" w14:textId="77777777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61443FE5" w:rsidR="61443FE5">
      <w:rPr>
        <w:rFonts w:ascii="Verdana" w:hAnsi="Verdana" w:cs="Verdana"/>
        <w:b w:val="1"/>
        <w:bCs w:val="1"/>
        <w:sz w:val="20"/>
        <w:szCs w:val="20"/>
      </w:rPr>
      <w:t>Warszawski zintegrowany model wsparci</w:t>
    </w:r>
    <w:r w:rsidRPr="61443FE5" w:rsidR="61443FE5">
      <w:rPr>
        <w:rFonts w:ascii="Verdana" w:hAnsi="Verdana" w:cs="Verdana"/>
        <w:b w:val="1"/>
        <w:bCs w:val="1"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61443FE5" w:rsidR="61443FE5">
      <w:rPr>
        <w:rFonts w:ascii="Verdana" w:hAnsi="Verdana" w:cs="Verdana"/>
        <w:b w:val="1"/>
        <w:bCs w:val="1"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61443FE5" w:rsidR="61443FE5">
      <w:rPr>
        <w:rFonts w:ascii="Verdana" w:hAnsi="Verdana" w:cs="Verdana"/>
        <w:b w:val="1"/>
        <w:bCs w:val="1"/>
        <w:sz w:val="20"/>
        <w:szCs w:val="20"/>
      </w:rPr>
      <w:t xml:space="preserve"> intelektualną</w:t>
    </w:r>
    <w:r w:rsidRPr="61443FE5" w:rsidR="61443FE5">
      <w:rPr>
        <w:rFonts w:ascii="Verdana" w:hAnsi="Verdana" w:cs="Verdana"/>
        <w:b w:val="1"/>
        <w:bCs w:val="1"/>
        <w:sz w:val="20"/>
        <w:szCs w:val="20"/>
      </w:rPr>
      <w:t xml:space="preserve"> – testowanie i wdrażanie modelu</w:t>
    </w:r>
  </w:p>
  <w:p w:rsidRPr="00E75353" w:rsidR="00F33904" w:rsidP="00E75353" w:rsidRDefault="00F33904" w14:paraId="478B22B8" w14:textId="521C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0" w:rsidP="00D9764A" w:rsidRDefault="00516C80" w14:paraId="3859D861" w14:textId="77777777">
      <w:pPr>
        <w:spacing w:after="0" w:line="240" w:lineRule="auto"/>
      </w:pPr>
      <w:r>
        <w:separator/>
      </w:r>
    </w:p>
  </w:footnote>
  <w:footnote w:type="continuationSeparator" w:id="0">
    <w:p w:rsidR="00516C80" w:rsidP="00D9764A" w:rsidRDefault="00516C80" w14:paraId="3E0273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42DA0" w:rsidP="00F5460B" w:rsidRDefault="00C65469" w14:paraId="558DFE61" w14:textId="20DEA1F6">
    <w:pPr>
      <w:pStyle w:val="Nagwek"/>
      <w:pBdr>
        <w:bottom w:val="single" w:color="auto" w:sz="4" w:space="1"/>
      </w:pBdr>
      <w:tabs>
        <w:tab w:val="clear" w:pos="9072"/>
        <w:tab w:val="right" w:pos="9923"/>
      </w:tabs>
      <w:ind w:left="-709" w:right="-569"/>
      <w:jc w:val="both"/>
    </w:pPr>
    <w:r w:rsidRPr="00C65469" w:rsidR="61443FE5">
      <w:rPr/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1443FE5">
      <w:rPr/>
      <w:t xml:space="preserve">   </w:t>
    </w:r>
    <w:r w:rsidR="005E15A6">
      <w:tab/>
    </w:r>
    <w:r w:rsidR="005E15A6">
      <w:tab/>
    </w:r>
    <w:r w:rsidR="61443FE5">
      <w:rPr/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1443FE5">
      <w:rPr/>
      <w:t xml:space="preserve">                        </w:t>
    </w:r>
    <w:r w:rsidR="61443FE5">
      <w:rPr/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Nagwek2"/>
      <w:lvlText w:val="%1."/>
      <w:lvlJc w:val="left"/>
      <w:pPr>
        <w:tabs>
          <w:tab w:val="num" w:pos="708"/>
        </w:tabs>
        <w:ind w:left="738" w:hanging="360"/>
      </w:pPr>
      <w:rPr>
        <w:rFonts w:hint="default" w:ascii="Calibri" w:hAnsi="Calibri" w:cs="Calibri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hint="default" w:ascii="Symbol" w:hAnsi="Symbol" w:cs="Symbo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hint="default"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31797"/>
    <w:multiLevelType w:val="hybridMultilevel"/>
    <w:tmpl w:val="74F20334"/>
    <w:lvl w:ilvl="0" w:tplc="BC9C5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8">
    <w:nsid w:val="1B263F2C"/>
    <w:multiLevelType w:val="hybridMultilevel"/>
    <w:tmpl w:val="707CE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4631882"/>
    <w:multiLevelType w:val="hybridMultilevel"/>
    <w:tmpl w:val="E30E0A8A"/>
    <w:lvl w:ilvl="0" w:tplc="A4AE3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02388"/>
    <w:multiLevelType w:val="hybridMultilevel"/>
    <w:tmpl w:val="8204548E"/>
    <w:lvl w:ilvl="0" w:tplc="BC9C5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825A2"/>
    <w:multiLevelType w:val="hybridMultilevel"/>
    <w:tmpl w:val="E6061AB6"/>
    <w:lvl w:ilvl="0" w:tplc="BC9C5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043075C"/>
    <w:multiLevelType w:val="hybridMultilevel"/>
    <w:tmpl w:val="E66E895A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0A83EBB"/>
    <w:multiLevelType w:val="hybridMultilevel"/>
    <w:tmpl w:val="6D9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D63B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4D09"/>
    <w:multiLevelType w:val="hybridMultilevel"/>
    <w:tmpl w:val="1EC49B02"/>
    <w:lvl w:ilvl="0" w:tplc="0748B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8704D"/>
    <w:multiLevelType w:val="hybridMultilevel"/>
    <w:tmpl w:val="2920F9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913DC2"/>
    <w:multiLevelType w:val="hybridMultilevel"/>
    <w:tmpl w:val="7F1AA0EC"/>
    <w:lvl w:ilvl="0" w:tplc="BC9C5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22">
    <w:nsid w:val="5E8C7A8D"/>
    <w:multiLevelType w:val="hybridMultilevel"/>
    <w:tmpl w:val="A89C1D70"/>
    <w:lvl w:ilvl="0" w:tplc="BC9C5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E44EF6"/>
    <w:multiLevelType w:val="hybridMultilevel"/>
    <w:tmpl w:val="0A34AD02"/>
    <w:lvl w:ilvl="0" w:tplc="C2084D1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9B26A2"/>
    <w:multiLevelType w:val="hybridMultilevel"/>
    <w:tmpl w:val="BAF49230"/>
    <w:lvl w:ilvl="0">
      <w:start w:val="1"/>
      <w:numFmt w:val="decimal"/>
      <w:lvlText w:val="%1."/>
      <w:lvlJc w:val="left"/>
      <w:pPr>
        <w:ind w:left="786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F172B"/>
    <w:multiLevelType w:val="hybridMultilevel"/>
    <w:tmpl w:val="7F1AA0EC"/>
    <w:lvl w:ilvl="0" w:tplc="BC9C5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15"/>
  </w:num>
  <w:num w:numId="5">
    <w:abstractNumId w:val="9"/>
  </w:num>
  <w:num w:numId="6">
    <w:abstractNumId w:val="23"/>
  </w:num>
  <w:num w:numId="7">
    <w:abstractNumId w:val="11"/>
  </w:num>
  <w:num w:numId="8">
    <w:abstractNumId w:val="28"/>
  </w:num>
  <w:num w:numId="9">
    <w:abstractNumId w:val="0"/>
  </w:num>
  <w:num w:numId="10">
    <w:abstractNumId w:val="16"/>
  </w:num>
  <w:num w:numId="11">
    <w:abstractNumId w:val="24"/>
  </w:num>
  <w:num w:numId="12">
    <w:abstractNumId w:val="21"/>
  </w:num>
  <w:num w:numId="13">
    <w:abstractNumId w:val="14"/>
  </w:num>
  <w:num w:numId="14">
    <w:abstractNumId w:val="7"/>
  </w:num>
  <w:num w:numId="15">
    <w:abstractNumId w:val="17"/>
  </w:num>
  <w:num w:numId="16">
    <w:abstractNumId w:val="10"/>
  </w:num>
  <w:num w:numId="17">
    <w:abstractNumId w:val="18"/>
  </w:num>
  <w:num w:numId="18">
    <w:abstractNumId w:val="19"/>
  </w:num>
  <w:num w:numId="19">
    <w:abstractNumId w:val="20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26"/>
  </w:num>
  <w:num w:numId="25">
    <w:abstractNumId w:val="12"/>
  </w:num>
  <w:num w:numId="26">
    <w:abstractNumId w:val="27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1004D"/>
    <w:rsid w:val="0014002F"/>
    <w:rsid w:val="001442EB"/>
    <w:rsid w:val="00146099"/>
    <w:rsid w:val="00163D00"/>
    <w:rsid w:val="00183CD3"/>
    <w:rsid w:val="001955F4"/>
    <w:rsid w:val="001A5BCB"/>
    <w:rsid w:val="001A5D5C"/>
    <w:rsid w:val="001C2FDF"/>
    <w:rsid w:val="001C646D"/>
    <w:rsid w:val="001D05FF"/>
    <w:rsid w:val="001D52ED"/>
    <w:rsid w:val="00250FD0"/>
    <w:rsid w:val="00253054"/>
    <w:rsid w:val="002752AE"/>
    <w:rsid w:val="002811CB"/>
    <w:rsid w:val="0029083C"/>
    <w:rsid w:val="002A448C"/>
    <w:rsid w:val="002A6C13"/>
    <w:rsid w:val="002B1105"/>
    <w:rsid w:val="002B7E55"/>
    <w:rsid w:val="002E3C37"/>
    <w:rsid w:val="002F6FFB"/>
    <w:rsid w:val="00305965"/>
    <w:rsid w:val="00334E13"/>
    <w:rsid w:val="00343EDF"/>
    <w:rsid w:val="00347552"/>
    <w:rsid w:val="003508D6"/>
    <w:rsid w:val="00352D1B"/>
    <w:rsid w:val="0037333D"/>
    <w:rsid w:val="003749A1"/>
    <w:rsid w:val="00393177"/>
    <w:rsid w:val="003967EA"/>
    <w:rsid w:val="003B3528"/>
    <w:rsid w:val="003D0CCE"/>
    <w:rsid w:val="003D7839"/>
    <w:rsid w:val="003E2C92"/>
    <w:rsid w:val="00406988"/>
    <w:rsid w:val="004611E0"/>
    <w:rsid w:val="00466417"/>
    <w:rsid w:val="0049435B"/>
    <w:rsid w:val="0049487E"/>
    <w:rsid w:val="004B3753"/>
    <w:rsid w:val="004D7054"/>
    <w:rsid w:val="00516C80"/>
    <w:rsid w:val="005204B3"/>
    <w:rsid w:val="0052134C"/>
    <w:rsid w:val="00521D45"/>
    <w:rsid w:val="0053165A"/>
    <w:rsid w:val="005376DD"/>
    <w:rsid w:val="0055790E"/>
    <w:rsid w:val="00565D2A"/>
    <w:rsid w:val="00566A43"/>
    <w:rsid w:val="00592F3A"/>
    <w:rsid w:val="005D5C7B"/>
    <w:rsid w:val="005E15A6"/>
    <w:rsid w:val="006026EB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6F174A"/>
    <w:rsid w:val="007052B0"/>
    <w:rsid w:val="007144DD"/>
    <w:rsid w:val="007234C7"/>
    <w:rsid w:val="007258D1"/>
    <w:rsid w:val="007262BD"/>
    <w:rsid w:val="0072631F"/>
    <w:rsid w:val="007351D5"/>
    <w:rsid w:val="007552C1"/>
    <w:rsid w:val="007772E9"/>
    <w:rsid w:val="00786D95"/>
    <w:rsid w:val="00794D94"/>
    <w:rsid w:val="00795B64"/>
    <w:rsid w:val="007C286E"/>
    <w:rsid w:val="007E4A99"/>
    <w:rsid w:val="007F3CB8"/>
    <w:rsid w:val="0081215D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52BEE"/>
    <w:rsid w:val="00957AD3"/>
    <w:rsid w:val="00985356"/>
    <w:rsid w:val="00990E71"/>
    <w:rsid w:val="009A2280"/>
    <w:rsid w:val="009B61A8"/>
    <w:rsid w:val="009E7F8D"/>
    <w:rsid w:val="009F76F2"/>
    <w:rsid w:val="00A3310F"/>
    <w:rsid w:val="00A44823"/>
    <w:rsid w:val="00A608B1"/>
    <w:rsid w:val="00A62FC9"/>
    <w:rsid w:val="00AB31F0"/>
    <w:rsid w:val="00AD2099"/>
    <w:rsid w:val="00AD5C2C"/>
    <w:rsid w:val="00AF09BA"/>
    <w:rsid w:val="00B3789C"/>
    <w:rsid w:val="00B41891"/>
    <w:rsid w:val="00B50340"/>
    <w:rsid w:val="00B77790"/>
    <w:rsid w:val="00B82AFE"/>
    <w:rsid w:val="00B83656"/>
    <w:rsid w:val="00B87AEB"/>
    <w:rsid w:val="00BB536B"/>
    <w:rsid w:val="00BC3E3E"/>
    <w:rsid w:val="00BD6231"/>
    <w:rsid w:val="00BE69A2"/>
    <w:rsid w:val="00C20DB8"/>
    <w:rsid w:val="00C23470"/>
    <w:rsid w:val="00C24CCA"/>
    <w:rsid w:val="00C5596F"/>
    <w:rsid w:val="00C65469"/>
    <w:rsid w:val="00C81B5F"/>
    <w:rsid w:val="00C9511C"/>
    <w:rsid w:val="00CA1DEA"/>
    <w:rsid w:val="00CD407A"/>
    <w:rsid w:val="00D10281"/>
    <w:rsid w:val="00D26E33"/>
    <w:rsid w:val="00D34497"/>
    <w:rsid w:val="00D50B85"/>
    <w:rsid w:val="00D84F76"/>
    <w:rsid w:val="00D9764A"/>
    <w:rsid w:val="00DB046D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66801"/>
    <w:rsid w:val="00E75353"/>
    <w:rsid w:val="00E901D5"/>
    <w:rsid w:val="00EA6111"/>
    <w:rsid w:val="00EB0960"/>
    <w:rsid w:val="00EE2629"/>
    <w:rsid w:val="00EE3D0E"/>
    <w:rsid w:val="00EE45B0"/>
    <w:rsid w:val="00F07F32"/>
    <w:rsid w:val="00F33904"/>
    <w:rsid w:val="00F36924"/>
    <w:rsid w:val="00F370C1"/>
    <w:rsid w:val="00F5460B"/>
    <w:rsid w:val="00F567F2"/>
    <w:rsid w:val="00F62876"/>
    <w:rsid w:val="00F85E7B"/>
    <w:rsid w:val="00FE0F5F"/>
    <w:rsid w:val="00FE6B7A"/>
    <w:rsid w:val="00FE6EF0"/>
    <w:rsid w:val="00FF609A"/>
    <w:rsid w:val="014D1F63"/>
    <w:rsid w:val="01856FAA"/>
    <w:rsid w:val="01956544"/>
    <w:rsid w:val="019EBECD"/>
    <w:rsid w:val="01EEAFC7"/>
    <w:rsid w:val="04E33E23"/>
    <w:rsid w:val="05738796"/>
    <w:rsid w:val="059913B6"/>
    <w:rsid w:val="082A8F67"/>
    <w:rsid w:val="0946AD07"/>
    <w:rsid w:val="0A6EF902"/>
    <w:rsid w:val="0BE0C97F"/>
    <w:rsid w:val="0C2CE6E6"/>
    <w:rsid w:val="0C597EA4"/>
    <w:rsid w:val="0D521E66"/>
    <w:rsid w:val="0D7E8FC0"/>
    <w:rsid w:val="0DD8E5FE"/>
    <w:rsid w:val="0E19886D"/>
    <w:rsid w:val="0E4670BC"/>
    <w:rsid w:val="1018176E"/>
    <w:rsid w:val="10992698"/>
    <w:rsid w:val="12BCFA37"/>
    <w:rsid w:val="12CB3746"/>
    <w:rsid w:val="13C69A8F"/>
    <w:rsid w:val="14AA2F1E"/>
    <w:rsid w:val="15AD0944"/>
    <w:rsid w:val="161C9A15"/>
    <w:rsid w:val="16C62566"/>
    <w:rsid w:val="16F9F6F9"/>
    <w:rsid w:val="19E1A794"/>
    <w:rsid w:val="1B0117E2"/>
    <w:rsid w:val="1BFD0210"/>
    <w:rsid w:val="1CC14C0B"/>
    <w:rsid w:val="2108FBD0"/>
    <w:rsid w:val="215D57B9"/>
    <w:rsid w:val="216BFACE"/>
    <w:rsid w:val="2495F7DA"/>
    <w:rsid w:val="27174BFE"/>
    <w:rsid w:val="27352FC6"/>
    <w:rsid w:val="2A3110F8"/>
    <w:rsid w:val="2AEE8645"/>
    <w:rsid w:val="2B5F0825"/>
    <w:rsid w:val="2C33C888"/>
    <w:rsid w:val="2D7804B3"/>
    <w:rsid w:val="2DCE28FD"/>
    <w:rsid w:val="2EFC5F52"/>
    <w:rsid w:val="2F8784B6"/>
    <w:rsid w:val="304362E9"/>
    <w:rsid w:val="30ADCFD3"/>
    <w:rsid w:val="3439CDFE"/>
    <w:rsid w:val="36A249DE"/>
    <w:rsid w:val="379FF1A7"/>
    <w:rsid w:val="3B7103E6"/>
    <w:rsid w:val="3C157F6C"/>
    <w:rsid w:val="3CF4BE90"/>
    <w:rsid w:val="3D600FB3"/>
    <w:rsid w:val="3F19A949"/>
    <w:rsid w:val="3FBFEDBB"/>
    <w:rsid w:val="4042FDC0"/>
    <w:rsid w:val="40C04780"/>
    <w:rsid w:val="42A5619F"/>
    <w:rsid w:val="42B6FC7A"/>
    <w:rsid w:val="44B7F51C"/>
    <w:rsid w:val="45FCF4DE"/>
    <w:rsid w:val="4694F693"/>
    <w:rsid w:val="46AB22FB"/>
    <w:rsid w:val="47EBE99D"/>
    <w:rsid w:val="48DC0571"/>
    <w:rsid w:val="493C0BEF"/>
    <w:rsid w:val="4B8FBCC2"/>
    <w:rsid w:val="4BECEA1E"/>
    <w:rsid w:val="4C0BC1F6"/>
    <w:rsid w:val="4DB9933A"/>
    <w:rsid w:val="4E1CE923"/>
    <w:rsid w:val="4E98F6C3"/>
    <w:rsid w:val="4F1B6884"/>
    <w:rsid w:val="4FC9B620"/>
    <w:rsid w:val="502A3F93"/>
    <w:rsid w:val="50584428"/>
    <w:rsid w:val="51AC4B25"/>
    <w:rsid w:val="51C95467"/>
    <w:rsid w:val="54FB9D0B"/>
    <w:rsid w:val="575A38B9"/>
    <w:rsid w:val="5C7F4D8D"/>
    <w:rsid w:val="5DDDEF36"/>
    <w:rsid w:val="5E06D576"/>
    <w:rsid w:val="5F034972"/>
    <w:rsid w:val="5F64825C"/>
    <w:rsid w:val="5F9CC6FD"/>
    <w:rsid w:val="61443FE5"/>
    <w:rsid w:val="62597EFB"/>
    <w:rsid w:val="653D9AFA"/>
    <w:rsid w:val="65465E45"/>
    <w:rsid w:val="6751A252"/>
    <w:rsid w:val="675BAAE0"/>
    <w:rsid w:val="679494DB"/>
    <w:rsid w:val="6A01F9F5"/>
    <w:rsid w:val="6A699BAA"/>
    <w:rsid w:val="6AAE7F0F"/>
    <w:rsid w:val="6B8AD979"/>
    <w:rsid w:val="6CB782FD"/>
    <w:rsid w:val="6D00017D"/>
    <w:rsid w:val="6DC3C5C8"/>
    <w:rsid w:val="6F28EA1E"/>
    <w:rsid w:val="70689059"/>
    <w:rsid w:val="737A3CB4"/>
    <w:rsid w:val="75CD493E"/>
    <w:rsid w:val="78D1B6A7"/>
    <w:rsid w:val="7A63F976"/>
    <w:rsid w:val="7C9AE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  <w15:docId w15:val="{628c4e4c-0050-487a-bd42-42229b80b3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hAnsi="Times New Roman" w:eastAsia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795B64"/>
    <w:rPr>
      <w:rFonts w:ascii="Times New Roman" w:hAnsi="Times New Roman" w:eastAsia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styleId="Default" w:customStyle="1">
    <w:name w:val="Default"/>
    <w:rsid w:val="000350B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table" w:styleId="Tabela-Siatka1" w:customStyle="1">
    <w:name w:val="Tabela - Siatka1"/>
    <w:basedOn w:val="Standardowy"/>
    <w:rsid w:val="000350B3"/>
    <w:rPr>
      <w:rFonts w:ascii="Times New Roman" w:hAnsi="Times New Roman" w:eastAsia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kapitzlistZnak" w:customStyle="1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styleId="lrzxr" w:customStyle="1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styleId="Styl2" w:customStyle="1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xt" w:customStyle="1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Nagwek2Znak" w:customStyle="1">
    <w:name w:val="Nagłówek 2 Znak"/>
    <w:basedOn w:val="Domylnaczcionkaakapitu"/>
    <w:link w:val="Nagwek2"/>
    <w:rsid w:val="00EA6111"/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hAnsi="Times New Roman" w:eastAsia="Times New Roman"/>
      <w:b/>
      <w:kern w:val="1"/>
      <w:sz w:val="24"/>
      <w:szCs w:val="20"/>
      <w:lang w:eastAsia="hi-IN" w:bidi="hi-IN"/>
    </w:rPr>
  </w:style>
  <w:style w:type="character" w:styleId="TytuZnak" w:customStyle="1">
    <w:name w:val="Tytuł Znak"/>
    <w:basedOn w:val="Domylnaczcionkaakapitu"/>
    <w:link w:val="Tytu"/>
    <w:rsid w:val="00EA6111"/>
    <w:rPr>
      <w:rFonts w:ascii="Times New Roman" w:hAnsi="Times New Roman" w:eastAsia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hAnsi="Times New Roman" w:eastAsia="Times New Roman"/>
      <w:i/>
      <w:iCs/>
      <w:sz w:val="24"/>
      <w:szCs w:val="24"/>
      <w:lang w:eastAsia="pl-PL"/>
    </w:rPr>
  </w:style>
  <w:style w:type="character" w:styleId="HTML-adresZnak" w:customStyle="1">
    <w:name w:val="HTML - adres Znak"/>
    <w:basedOn w:val="Domylnaczcionkaakapitu"/>
    <w:link w:val="HTML-adres"/>
    <w:uiPriority w:val="99"/>
    <w:rsid w:val="00EA6111"/>
    <w:rPr>
      <w:rFonts w:ascii="Times New Roman" w:hAnsi="Times New Roman" w:eastAsia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EA61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MSHeadL7" w:customStyle="1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Standard" w:customStyle="1">
    <w:name w:val="Standard"/>
    <w:rsid w:val="00DB046D"/>
    <w:pPr>
      <w:suppressAutoHyphens/>
      <w:autoSpaceDN w:val="0"/>
      <w:textAlignment w:val="baseline"/>
    </w:pPr>
    <w:rPr>
      <w:rFonts w:ascii="Times New Roman" w:hAnsi="Times New Roman" w:eastAsia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styleId="st" w:customStyle="1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customStyle="1" w:styleId="Text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EA6111"/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A6111"/>
    <w:rPr>
      <w:rFonts w:ascii="Times New Roman" w:eastAsia="Times New Roman" w:hAnsi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6111"/>
    <w:rPr>
      <w:rFonts w:ascii="Times New Roman" w:eastAsia="Times New Roman" w:hAnsi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MSHeadL7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andard">
    <w:name w:val="Standard"/>
    <w:rsid w:val="00DB04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customStyle="1" w:styleId="st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yperlink" Target="http://www.otwartedrzwi.pl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k.sobon@otwartedrzwi.pl" TargetMode="External" Id="R09061c0ccc30478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png" Id="rId1" /><Relationship Type="http://schemas.openxmlformats.org/officeDocument/2006/relationships/image" Target="media/image6.png" Id="rId5" /><Relationship Type="http://schemas.openxmlformats.org/officeDocument/2006/relationships/image" Target="/media/image4.png" Id="R1a518c9c9ac849d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0D0C-5804-44C1-8CAB-FE3A5D38B5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Urząd Miasta Stołecznego Warszawy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Mateusz Winkel</dc:creator>
  <lastModifiedBy>Katarzyna Soboń</lastModifiedBy>
  <revision>13</revision>
  <lastPrinted>2020-01-10T08:53:00.0000000Z</lastPrinted>
  <dcterms:created xsi:type="dcterms:W3CDTF">2020-06-14T15:13:00.0000000Z</dcterms:created>
  <dcterms:modified xsi:type="dcterms:W3CDTF">2020-06-27T10:19:06.2678814Z</dcterms:modified>
</coreProperties>
</file>