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B536B" w:rsidR="002F6FFB" w:rsidP="00957AD3" w:rsidRDefault="002F6FFB" w14:paraId="2F51639C" w14:textId="7FE63C51">
      <w:pPr>
        <w:rPr>
          <w:rFonts w:ascii="Times New Roman" w:hAnsi="Times New Roman"/>
        </w:rPr>
      </w:pPr>
    </w:p>
    <w:p w:rsidRPr="00BB536B" w:rsidR="00EA6111" w:rsidP="00EA6111" w:rsidRDefault="00EA6111" w14:paraId="117582C2" w14:textId="77777777">
      <w:pPr>
        <w:pStyle w:val="Tytu"/>
        <w:ind w:right="-144"/>
        <w:rPr>
          <w:szCs w:val="24"/>
        </w:rPr>
      </w:pPr>
      <w:r w:rsidRPr="00BB536B">
        <w:rPr>
          <w:szCs w:val="24"/>
        </w:rPr>
        <w:t>FORMULARZ ZGŁOSZENIOWY</w:t>
      </w:r>
    </w:p>
    <w:p w:rsidRPr="00BB536B" w:rsidR="00EA6111" w:rsidP="00EA6111" w:rsidRDefault="00F370C1" w14:paraId="43D01AD5" w14:textId="3FC54DCC">
      <w:pPr>
        <w:pStyle w:val="Tytu"/>
        <w:ind w:right="-144"/>
        <w:rPr>
          <w:szCs w:val="24"/>
        </w:rPr>
      </w:pPr>
      <w:r w:rsidRPr="00BB536B">
        <w:rPr>
          <w:szCs w:val="24"/>
        </w:rPr>
        <w:t xml:space="preserve">do udziału w </w:t>
      </w:r>
      <w:r w:rsidRPr="00BB536B" w:rsidR="00EA6111">
        <w:rPr>
          <w:szCs w:val="24"/>
        </w:rPr>
        <w:t>szkoleni</w:t>
      </w:r>
      <w:r w:rsidRPr="00BB536B">
        <w:rPr>
          <w:szCs w:val="24"/>
        </w:rPr>
        <w:t>u</w:t>
      </w:r>
      <w:r w:rsidRPr="00BB536B" w:rsidR="00EA6111">
        <w:rPr>
          <w:szCs w:val="24"/>
        </w:rPr>
        <w:t xml:space="preserve"> </w:t>
      </w:r>
      <w:r w:rsidRPr="00BB536B">
        <w:rPr>
          <w:szCs w:val="24"/>
        </w:rPr>
        <w:t xml:space="preserve">przygotowującym do roli </w:t>
      </w:r>
      <w:r w:rsidRPr="00BB536B" w:rsidR="00EA6111">
        <w:rPr>
          <w:szCs w:val="24"/>
        </w:rPr>
        <w:t>edukator</w:t>
      </w:r>
      <w:r w:rsidRPr="00BB536B">
        <w:rPr>
          <w:szCs w:val="24"/>
        </w:rPr>
        <w:t>a</w:t>
      </w:r>
      <w:r w:rsidRPr="00BB536B" w:rsidR="00EA6111">
        <w:rPr>
          <w:szCs w:val="24"/>
        </w:rPr>
        <w:t xml:space="preserve"> </w:t>
      </w:r>
    </w:p>
    <w:p w:rsidRPr="00BB536B" w:rsidR="00EA6111" w:rsidP="00EA6111" w:rsidRDefault="00EA6111" w14:paraId="21A22982" w14:textId="77777777">
      <w:pPr>
        <w:pStyle w:val="Tytu"/>
        <w:ind w:right="-144"/>
        <w:rPr>
          <w:szCs w:val="24"/>
        </w:rPr>
      </w:pPr>
    </w:p>
    <w:p w:rsidRPr="00BB536B" w:rsidR="00EA6111" w:rsidP="00EA6111" w:rsidRDefault="00EA6111" w14:paraId="37F0814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Pr="00BB536B" w:rsidR="00EA6111" w:rsidP="6247F6D5" w:rsidRDefault="00EA6111" w14:paraId="375B5319" w14:textId="2604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6247F6D5" w:rsidR="00EA6111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 xml:space="preserve">Prosimy o wypełnienie i odesłanie formularza zgłoszeniowego na adres e-mail: </w:t>
      </w:r>
      <w:hyperlink r:id="R9dab27b4bc424e3f">
        <w:r w:rsidRPr="6247F6D5" w:rsidR="00EA6111">
          <w:rPr>
            <w:rStyle w:val="Hipercze"/>
            <w:rFonts w:ascii="Times New Roman" w:hAnsi="Times New Roman"/>
            <w:sz w:val="24"/>
            <w:szCs w:val="24"/>
            <w:lang w:eastAsia="pl-PL"/>
          </w:rPr>
          <w:t>k.sobon@otwartedrzwi.pl</w:t>
        </w:r>
      </w:hyperlink>
      <w:r w:rsidRPr="6247F6D5" w:rsidR="00EA6111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>,</w:t>
      </w:r>
      <w:r w:rsidRPr="6247F6D5" w:rsidR="0B011E75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 xml:space="preserve"> </w:t>
      </w:r>
      <w:r w:rsidRPr="6247F6D5" w:rsidR="00EA6111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 xml:space="preserve">fax. 22 619 85 01 lub </w:t>
      </w:r>
      <w:r w:rsidRPr="6247F6D5" w:rsidR="1C270E04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 xml:space="preserve">złożenie </w:t>
      </w:r>
      <w:r w:rsidRPr="6247F6D5" w:rsidR="00EA6111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>osobi</w:t>
      </w:r>
      <w:r w:rsidRPr="6247F6D5" w:rsidR="2361A49B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>ste</w:t>
      </w:r>
      <w:r w:rsidRPr="6247F6D5" w:rsidR="00EA6111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>: w Sekretariacie Stowarzyszenia Otwarte Drzwi, ul. Targowa 82, 03-448 Warszawa.</w:t>
      </w:r>
    </w:p>
    <w:p w:rsidRPr="00BB536B" w:rsidR="00EA6111" w:rsidP="00EA6111" w:rsidRDefault="00EA6111" w14:paraId="031AAC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Pr="00BB536B" w:rsidR="00EA6111" w:rsidP="00F370C1" w:rsidRDefault="00EA6111" w14:paraId="2907E7A2" w14:textId="49E1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Potwierdzenie udziału w szkoleniach zostanie przekazane droga telefoniczną</w:t>
      </w:r>
      <w:r w:rsidR="005204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wraz z informacjami</w:t>
      </w:r>
      <w:r w:rsidRPr="00BB536B" w:rsidR="00F37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organizacyjnymi.</w:t>
      </w:r>
    </w:p>
    <w:p w:rsidRPr="00BB536B" w:rsidR="00E901D5" w:rsidP="00E901D5" w:rsidRDefault="00E901D5" w14:paraId="1BC55D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 w:bidi="hi-IN"/>
        </w:rPr>
      </w:pPr>
    </w:p>
    <w:p w:rsidRPr="00BB536B" w:rsidR="00EA6111" w:rsidP="005204B3" w:rsidRDefault="00EA6111" w14:paraId="651F28AE" w14:textId="00C242F3">
      <w:pPr>
        <w:pStyle w:val="Tytu"/>
        <w:ind w:right="-144"/>
        <w:rPr>
          <w:szCs w:val="24"/>
        </w:rPr>
      </w:pPr>
      <w:r w:rsidRPr="00BB536B">
        <w:rPr>
          <w:szCs w:val="24"/>
        </w:rPr>
        <w:t>Część I: WYPEŁNIA KANDYDAT (proszę o podanie danych drukowanymi literami)</w:t>
      </w:r>
    </w:p>
    <w:p w:rsidRPr="00BB536B" w:rsidR="0011004D" w:rsidP="0011004D" w:rsidRDefault="0011004D" w14:paraId="3D9448CE" w14:textId="77777777">
      <w:pPr>
        <w:pStyle w:val="Tytu"/>
        <w:ind w:right="-144"/>
        <w:jc w:val="both"/>
        <w:rPr>
          <w:b w:val="0"/>
          <w:szCs w:val="24"/>
        </w:rPr>
      </w:pPr>
    </w:p>
    <w:p w:rsidR="0011004D" w:rsidP="0011004D" w:rsidRDefault="0011004D" w14:paraId="4A8A7AC2" w14:textId="04187F5D">
      <w:pPr>
        <w:pStyle w:val="Tytu"/>
        <w:ind w:right="-144"/>
        <w:jc w:val="both"/>
        <w:rPr>
          <w:b w:val="0"/>
          <w:szCs w:val="24"/>
        </w:rPr>
      </w:pPr>
      <w:r w:rsidRPr="00BB536B">
        <w:rPr>
          <w:b w:val="0"/>
          <w:szCs w:val="24"/>
        </w:rPr>
        <w:t>Proszę o zakwalifikowanie mnie do udziału w szkoleniu przygotowującym do roli edukatorów, realizowanym w ramach projektu „Warszawski zintegrowany model wsparcia środowiskowego osób dorosłych z niepełnosprawnością intelektualną – testowanie i wd</w:t>
      </w:r>
      <w:r w:rsidR="0005334E">
        <w:rPr>
          <w:b w:val="0"/>
          <w:szCs w:val="24"/>
        </w:rPr>
        <w:t>rażanie modelu” współfinansowanego</w:t>
      </w:r>
      <w:r w:rsidRPr="00BB536B">
        <w:rPr>
          <w:b w:val="0"/>
          <w:szCs w:val="24"/>
        </w:rPr>
        <w:t xml:space="preserve"> ze środków Programu Operacyjnego Wiedza Edukacja Rozwój na lata 2014-2020.</w:t>
      </w:r>
    </w:p>
    <w:p w:rsidRPr="006026EB" w:rsidR="006026EB" w:rsidP="006026EB" w:rsidRDefault="006026EB" w14:paraId="0B758032" w14:textId="77777777">
      <w:pPr>
        <w:pStyle w:val="Podtytu"/>
        <w:rPr>
          <w:lang w:eastAsia="hi-IN" w:bidi="hi-I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417"/>
        <w:gridCol w:w="2387"/>
      </w:tblGrid>
      <w:tr w:rsidRPr="006026EB" w:rsidR="006026EB" w:rsidTr="6247F6D5" w14:paraId="0604D874" w14:textId="7C2C3D65">
        <w:trPr>
          <w:trHeight w:val="294"/>
        </w:trPr>
        <w:tc>
          <w:tcPr>
            <w:tcW w:w="2268" w:type="dxa"/>
            <w:tcMar/>
            <w:vAlign w:val="center"/>
          </w:tcPr>
          <w:p w:rsidRPr="009A2280" w:rsidR="006026EB" w:rsidP="007052B0" w:rsidRDefault="006026EB" w14:paraId="64C57420" w14:textId="698A2328">
            <w:pPr>
              <w:pStyle w:val="Podtytu"/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</w:pPr>
            <w:r w:rsidRPr="009A2280"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  <w:t>Imię i Nazwisko</w:t>
            </w:r>
            <w:r w:rsidRPr="009A2280" w:rsidR="007052B0"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  <w:t>:</w:t>
            </w:r>
          </w:p>
        </w:tc>
        <w:tc>
          <w:tcPr>
            <w:tcW w:w="6804" w:type="dxa"/>
            <w:gridSpan w:val="2"/>
            <w:tcMar/>
          </w:tcPr>
          <w:p w:rsidRPr="006026EB" w:rsidR="006026EB" w:rsidP="006026EB" w:rsidRDefault="006026EB" w14:paraId="483C36D7" w14:textId="77777777">
            <w:pPr>
              <w:pStyle w:val="Podtytu"/>
              <w:rPr>
                <w:rFonts w:ascii="Times New Roman" w:hAnsi="Times New Roman" w:cs="Times New Roman"/>
                <w:i w:val="0"/>
                <w:color w:val="000000" w:themeColor="text1"/>
                <w:lang w:eastAsia="hi-IN" w:bidi="hi-IN"/>
              </w:rPr>
            </w:pPr>
          </w:p>
        </w:tc>
      </w:tr>
      <w:tr w:rsidRPr="006026EB" w:rsidR="007052B0" w:rsidTr="6247F6D5" w14:paraId="6DF8754B" w14:textId="77777777">
        <w:trPr>
          <w:trHeight w:val="421"/>
        </w:trPr>
        <w:tc>
          <w:tcPr>
            <w:tcW w:w="2268" w:type="dxa"/>
            <w:tcMar/>
            <w:vAlign w:val="center"/>
          </w:tcPr>
          <w:p w:rsidRPr="009A2280" w:rsidR="007052B0" w:rsidP="009A2280" w:rsidRDefault="007052B0" w14:paraId="162479DF" w14:textId="2B77999E">
            <w:pPr>
              <w:pStyle w:val="Podtytu"/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</w:pPr>
            <w:r w:rsidRPr="009A2280"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  <w:t>Nr tel.</w:t>
            </w:r>
            <w:r w:rsidRPr="009A2280" w:rsidR="009A2280"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  <w:t>/</w:t>
            </w:r>
            <w:r w:rsidRPr="009A2280">
              <w:rPr>
                <w:rFonts w:ascii="Times New Roman" w:hAnsi="Times New Roman" w:cs="Times New Roman"/>
                <w:b/>
                <w:i w:val="0"/>
                <w:color w:val="000000" w:themeColor="text1"/>
                <w:lang w:eastAsia="hi-IN" w:bidi="hi-IN"/>
              </w:rPr>
              <w:t>e-mail:</w:t>
            </w:r>
          </w:p>
        </w:tc>
        <w:tc>
          <w:tcPr>
            <w:tcW w:w="6804" w:type="dxa"/>
            <w:gridSpan w:val="2"/>
            <w:tcMar/>
          </w:tcPr>
          <w:p w:rsidRPr="006026EB" w:rsidR="007052B0" w:rsidP="006026EB" w:rsidRDefault="007052B0" w14:paraId="10642BFE" w14:textId="77777777">
            <w:pPr>
              <w:pStyle w:val="Podtytu"/>
              <w:rPr>
                <w:rFonts w:ascii="Times New Roman" w:hAnsi="Times New Roman" w:cs="Times New Roman"/>
                <w:i w:val="0"/>
                <w:color w:val="000000" w:themeColor="text1"/>
                <w:lang w:eastAsia="hi-IN" w:bidi="hi-IN"/>
              </w:rPr>
            </w:pPr>
          </w:p>
        </w:tc>
      </w:tr>
      <w:tr w:rsidRPr="006026EB" w:rsidR="007052B0" w:rsidTr="6247F6D5" w14:paraId="5E29CDD5" w14:textId="297F9808">
        <w:trPr>
          <w:trHeight w:val="340"/>
        </w:trPr>
        <w:tc>
          <w:tcPr>
            <w:tcW w:w="6685" w:type="dxa"/>
            <w:gridSpan w:val="2"/>
            <w:tcMar/>
            <w:vAlign w:val="center"/>
          </w:tcPr>
          <w:p w:rsidRPr="009A2280" w:rsidR="007052B0" w:rsidP="006026EB" w:rsidRDefault="007052B0" w14:paraId="0EFB6A4D" w14:textId="1367F4C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9A2280">
              <w:rPr>
                <w:rFonts w:ascii="Times New Roman" w:hAnsi="Times New Roman"/>
                <w:b/>
                <w:sz w:val="24"/>
                <w:szCs w:val="24"/>
              </w:rPr>
              <w:t>Jestem osobą pełnoletnią, z niepełnosprawnością intelektualną</w:t>
            </w:r>
          </w:p>
        </w:tc>
        <w:tc>
          <w:tcPr>
            <w:tcW w:w="2387" w:type="dxa"/>
            <w:tcMar/>
          </w:tcPr>
          <w:p w:rsidRPr="006026EB" w:rsidR="007052B0" w:rsidP="006026EB" w:rsidRDefault="007052B0" w14:paraId="1EF83D54" w14:textId="7D50CAE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B536B">
              <w:rPr>
                <w:rFonts w:ascii="Times New Roman" w:hAnsi="Times New Roman"/>
                <w:sz w:val="24"/>
                <w:szCs w:val="24"/>
              </w:rPr>
              <w:t>TAK / NIE*</w:t>
            </w:r>
          </w:p>
        </w:tc>
      </w:tr>
      <w:tr w:rsidRPr="006026EB" w:rsidR="007052B0" w:rsidTr="6247F6D5" w14:paraId="5276D495" w14:textId="14F5FE18">
        <w:trPr>
          <w:trHeight w:val="340"/>
        </w:trPr>
        <w:tc>
          <w:tcPr>
            <w:tcW w:w="6685" w:type="dxa"/>
            <w:gridSpan w:val="2"/>
            <w:tcMar/>
            <w:vAlign w:val="center"/>
          </w:tcPr>
          <w:p w:rsidRPr="009A2280" w:rsidR="007052B0" w:rsidP="006026EB" w:rsidRDefault="007052B0" w14:paraId="34F2676F" w14:textId="264D0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i-IN" w:bidi="hi-IN"/>
              </w:rPr>
            </w:pPr>
            <w:r w:rsidRPr="009A2280">
              <w:rPr>
                <w:rFonts w:ascii="Times New Roman" w:hAnsi="Times New Roman"/>
                <w:b/>
                <w:sz w:val="24"/>
                <w:szCs w:val="24"/>
              </w:rPr>
              <w:t>Jestem rodzicem/opiekunem/członkiem rodziny* dorosłej osoby z niepełnosprawnością intelektualną</w:t>
            </w:r>
          </w:p>
        </w:tc>
        <w:tc>
          <w:tcPr>
            <w:tcW w:w="2387" w:type="dxa"/>
            <w:tcMar/>
          </w:tcPr>
          <w:p w:rsidRPr="006026EB" w:rsidR="007052B0" w:rsidP="006026EB" w:rsidRDefault="007052B0" w14:paraId="3C219F9B" w14:textId="5379791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BB536B">
              <w:rPr>
                <w:rFonts w:ascii="Times New Roman" w:hAnsi="Times New Roman"/>
                <w:sz w:val="24"/>
                <w:szCs w:val="24"/>
              </w:rPr>
              <w:t>TAK / NIE*</w:t>
            </w:r>
          </w:p>
        </w:tc>
      </w:tr>
      <w:tr w:rsidRPr="006026EB" w:rsidR="007052B0" w:rsidTr="6247F6D5" w14:paraId="7F1DB1ED" w14:textId="77777777">
        <w:trPr>
          <w:trHeight w:val="258"/>
        </w:trPr>
        <w:tc>
          <w:tcPr>
            <w:tcW w:w="9072" w:type="dxa"/>
            <w:gridSpan w:val="3"/>
            <w:tcMar/>
          </w:tcPr>
          <w:p w:rsidRPr="007052B0" w:rsidR="007052B0" w:rsidP="6247F6D5" w:rsidRDefault="007052B0" w14:paraId="35364C66" w14:textId="1FF73B03">
            <w:pPr>
              <w:rPr>
                <w:rFonts w:ascii="Times New Roman" w:hAnsi="Times New Roman"/>
                <w:b w:val="1"/>
                <w:bCs w:val="1"/>
                <w:i w:val="1"/>
                <w:iCs w:val="1"/>
                <w:color w:val="000000" w:themeColor="text1"/>
                <w:sz w:val="24"/>
                <w:szCs w:val="24"/>
                <w:lang w:eastAsia="hi-IN" w:bidi="hi-IN"/>
              </w:rPr>
            </w:pPr>
            <w:r w:rsidRPr="6247F6D5" w:rsidR="56C08D0D">
              <w:rPr>
                <w:rStyle w:val="Uwydatnienie"/>
                <w:rFonts w:ascii="Times New Roman" w:hAnsi="Times New Roman"/>
                <w:b w:val="1"/>
                <w:bCs w:val="1"/>
                <w:i w:val="0"/>
                <w:iCs w:val="0"/>
              </w:rPr>
              <w:t>Powód, dla którego Pan/i chce uczestniczyć</w:t>
            </w:r>
            <w:r w:rsidRPr="6247F6D5" w:rsidR="1F559716">
              <w:rPr>
                <w:rStyle w:val="st"/>
                <w:rFonts w:ascii="Times New Roman" w:hAnsi="Times New Roman"/>
                <w:b w:val="1"/>
                <w:bCs w:val="1"/>
              </w:rPr>
              <w:t xml:space="preserve"> w/w</w:t>
            </w:r>
            <w:r w:rsidRPr="6247F6D5" w:rsidR="1F559716">
              <w:rPr>
                <w:rStyle w:val="st"/>
                <w:rFonts w:ascii="Times New Roman" w:hAnsi="Times New Roman"/>
                <w:b w:val="1"/>
                <w:bCs w:val="1"/>
                <w:i w:val="1"/>
                <w:iCs w:val="1"/>
              </w:rPr>
              <w:t xml:space="preserve"> </w:t>
            </w:r>
            <w:r w:rsidRPr="6247F6D5" w:rsidR="1F559716">
              <w:rPr>
                <w:rStyle w:val="Uwydatnienie"/>
                <w:rFonts w:ascii="Times New Roman" w:hAnsi="Times New Roman"/>
                <w:b w:val="1"/>
                <w:bCs w:val="1"/>
                <w:i w:val="0"/>
                <w:iCs w:val="0"/>
              </w:rPr>
              <w:t>szkoleniu</w:t>
            </w:r>
            <w:r w:rsidRPr="6247F6D5" w:rsidR="1F559716">
              <w:rPr>
                <w:rStyle w:val="Uwydatnienie"/>
                <w:rFonts w:ascii="Times New Roman" w:hAnsi="Times New Roman"/>
                <w:b w:val="1"/>
                <w:bCs w:val="1"/>
                <w:i w:val="0"/>
                <w:iCs w:val="0"/>
              </w:rPr>
              <w:t xml:space="preserve"> (krótki opis):</w:t>
            </w:r>
          </w:p>
        </w:tc>
      </w:tr>
      <w:tr w:rsidRPr="006026EB" w:rsidR="007052B0" w:rsidTr="6247F6D5" w14:paraId="4400A450" w14:textId="77777777">
        <w:trPr>
          <w:trHeight w:val="340"/>
        </w:trPr>
        <w:tc>
          <w:tcPr>
            <w:tcW w:w="9072" w:type="dxa"/>
            <w:gridSpan w:val="3"/>
            <w:tcMar/>
          </w:tcPr>
          <w:p w:rsidR="007052B0" w:rsidP="006026EB" w:rsidRDefault="007052B0" w14:paraId="7CFCA038" w14:textId="777777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7052B0" w:rsidP="006026EB" w:rsidRDefault="007052B0" w14:paraId="029B6F7F" w14:textId="777777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7052B0" w:rsidP="006026EB" w:rsidRDefault="007052B0" w14:paraId="20110506" w14:textId="777777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  <w:p w:rsidR="007052B0" w:rsidP="006026EB" w:rsidRDefault="007052B0" w14:paraId="631BFE88" w14:textId="777777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i-IN" w:bidi="hi-IN"/>
              </w:rPr>
            </w:pPr>
          </w:p>
        </w:tc>
      </w:tr>
    </w:tbl>
    <w:p w:rsidRPr="00BB536B" w:rsidR="00EA6111" w:rsidP="00EA6111" w:rsidRDefault="00EA6111" w14:paraId="43BACF72" w14:textId="77777777">
      <w:pPr>
        <w:pStyle w:val="Tytu"/>
        <w:ind w:right="-144"/>
        <w:rPr>
          <w:szCs w:val="24"/>
        </w:rPr>
      </w:pPr>
    </w:p>
    <w:p w:rsidRPr="00BB536B" w:rsidR="00EA6111" w:rsidP="00E901D5" w:rsidRDefault="00E901D5" w14:paraId="70B521E1" w14:textId="7693953C">
      <w:pPr>
        <w:pStyle w:val="Tytu"/>
        <w:ind w:right="-144"/>
        <w:jc w:val="left"/>
        <w:rPr>
          <w:b w:val="0"/>
          <w:szCs w:val="24"/>
          <w:vertAlign w:val="subscript"/>
        </w:rPr>
      </w:pPr>
      <w:r w:rsidRPr="00BB536B">
        <w:rPr>
          <w:b w:val="0"/>
          <w:szCs w:val="24"/>
          <w:vertAlign w:val="subscript"/>
        </w:rPr>
        <w:t>* niepotrzebne skreślić</w:t>
      </w:r>
    </w:p>
    <w:p w:rsidRPr="00BB536B" w:rsidR="00E901D5" w:rsidP="00E901D5" w:rsidRDefault="00E901D5" w14:paraId="34BEA6CE" w14:textId="77777777">
      <w:pPr>
        <w:rPr>
          <w:rFonts w:ascii="Times New Roman" w:hAnsi="Times New Roman"/>
          <w:sz w:val="24"/>
          <w:szCs w:val="24"/>
          <w:lang w:eastAsia="hi-IN" w:bidi="hi-IN"/>
        </w:rPr>
      </w:pPr>
    </w:p>
    <w:p w:rsidRPr="00BB536B" w:rsidR="00E901D5" w:rsidP="00E901D5" w:rsidRDefault="00E901D5" w14:paraId="1111EBB4" w14:textId="77777777">
      <w:pPr>
        <w:rPr>
          <w:rFonts w:ascii="Times New Roman" w:hAnsi="Times New Roman"/>
          <w:sz w:val="24"/>
          <w:szCs w:val="24"/>
          <w:lang w:eastAsia="hi-IN" w:bidi="hi-IN"/>
        </w:rPr>
      </w:pPr>
    </w:p>
    <w:p w:rsidRPr="00BB536B" w:rsidR="00F370C1" w:rsidP="00E901D5" w:rsidRDefault="00F370C1" w14:paraId="74DEAD63" w14:textId="77777777">
      <w:pPr>
        <w:rPr>
          <w:rFonts w:ascii="Times New Roman" w:hAnsi="Times New Roman"/>
          <w:sz w:val="24"/>
          <w:szCs w:val="24"/>
          <w:lang w:eastAsia="hi-IN" w:bidi="hi-IN"/>
        </w:rPr>
      </w:pPr>
    </w:p>
    <w:p w:rsidRPr="00BB536B" w:rsidR="00F370C1" w:rsidP="00F370C1" w:rsidRDefault="00F370C1" w14:paraId="183CAAC9" w14:textId="65FFDCF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B536B" w:rsidR="00F370C1">
        <w:rPr>
          <w:rFonts w:ascii="Times New Roman" w:hAnsi="Times New Roman"/>
        </w:rPr>
        <w:t>Wysyłając formularz zgłoszenia, zobowiązuj</w:t>
      </w:r>
      <w:r w:rsidRPr="00BB536B" w:rsidR="333D6187">
        <w:rPr>
          <w:rFonts w:ascii="Times New Roman" w:hAnsi="Times New Roman"/>
        </w:rPr>
        <w:t>ę</w:t>
      </w:r>
      <w:r w:rsidRPr="00BB536B" w:rsidR="00F370C1">
        <w:rPr>
          <w:rFonts w:ascii="Times New Roman" w:hAnsi="Times New Roman"/>
        </w:rPr>
        <w:t xml:space="preserve"> się do uczestnictwa w szkoleniu w wymiarze godzin określonych w p</w:t>
      </w:r>
      <w:r w:rsidRPr="00BB536B" w:rsidR="00F370C1">
        <w:rPr>
          <w:rFonts w:ascii="Times New Roman" w:hAnsi="Times New Roman"/>
          <w:kern w:val="28"/>
        </w:rPr>
        <w:t xml:space="preserve">rogramie i zasadach uczestnictwa w szkoleniu </w:t>
      </w:r>
      <w:r w:rsidRPr="00BB536B" w:rsidR="00F370C1">
        <w:rPr>
          <w:rFonts w:ascii="Times New Roman" w:hAnsi="Times New Roman"/>
        </w:rPr>
        <w:t xml:space="preserve">we wskazanych terminach. </w:t>
      </w:r>
    </w:p>
    <w:p w:rsidRPr="00BB536B" w:rsidR="00F370C1" w:rsidP="00F370C1" w:rsidRDefault="00F370C1" w14:paraId="6A70AECB" w14:textId="7777777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6247F6D5" w:rsidR="00F370C1">
        <w:rPr>
          <w:rFonts w:ascii="Times New Roman" w:hAnsi="Times New Roman"/>
        </w:rPr>
        <w:t>Wyrażam zgodę na otrzymywanie za pośrednictwem poczty elektronicznej i telefonii komórkowej informacji dotyczących działań szkoleniowych prowadzonych przez Stowarzyszenie Otwarte Drzwi, a także w celu dokonania ewaluacji, kontroli, monitoringu i sprawozdawczości tych działań.</w:t>
      </w:r>
    </w:p>
    <w:p w:rsidRPr="00BB536B" w:rsidR="00F370C1" w:rsidP="00F370C1" w:rsidRDefault="00F370C1" w14:paraId="7E271735" w14:textId="42BBD9C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6247F6D5" w:rsidR="49B5D9DE">
        <w:rPr>
          <w:rFonts w:ascii="Times New Roman" w:hAnsi="Times New Roman"/>
        </w:rPr>
        <w:t xml:space="preserve">Rozumiem </w:t>
      </w:r>
      <w:r w:rsidRPr="6247F6D5" w:rsidR="00F370C1">
        <w:rPr>
          <w:rFonts w:ascii="Times New Roman" w:hAnsi="Times New Roman"/>
        </w:rPr>
        <w:t>odpowiedzialności karn</w:t>
      </w:r>
      <w:r w:rsidRPr="6247F6D5" w:rsidR="6A7636EB">
        <w:rPr>
          <w:rFonts w:ascii="Times New Roman" w:hAnsi="Times New Roman"/>
        </w:rPr>
        <w:t>ą (</w:t>
      </w:r>
      <w:r w:rsidRPr="6247F6D5" w:rsidR="00F370C1">
        <w:rPr>
          <w:rFonts w:ascii="Times New Roman" w:hAnsi="Times New Roman"/>
        </w:rPr>
        <w:t>wynikając</w:t>
      </w:r>
      <w:r w:rsidRPr="6247F6D5" w:rsidR="6ECF90F7">
        <w:rPr>
          <w:rFonts w:ascii="Times New Roman" w:hAnsi="Times New Roman"/>
        </w:rPr>
        <w:t>ą</w:t>
      </w:r>
      <w:r w:rsidRPr="6247F6D5" w:rsidR="00F370C1">
        <w:rPr>
          <w:rFonts w:ascii="Times New Roman" w:hAnsi="Times New Roman"/>
        </w:rPr>
        <w:t xml:space="preserve"> z art. 233 Kodeksu </w:t>
      </w:r>
      <w:r w:rsidRPr="6247F6D5" w:rsidR="00F370C1">
        <w:rPr>
          <w:rFonts w:ascii="Times New Roman" w:hAnsi="Times New Roman"/>
        </w:rPr>
        <w:t>Karneg</w:t>
      </w:r>
      <w:r w:rsidRPr="6247F6D5" w:rsidR="1F540CDA">
        <w:rPr>
          <w:rFonts w:ascii="Times New Roman" w:hAnsi="Times New Roman"/>
        </w:rPr>
        <w:t>o</w:t>
      </w:r>
      <w:r w:rsidRPr="6247F6D5" w:rsidR="0337D504">
        <w:rPr>
          <w:rFonts w:ascii="Times New Roman" w:hAnsi="Times New Roman"/>
        </w:rPr>
        <w:t>)</w:t>
      </w:r>
      <w:r w:rsidRPr="6247F6D5" w:rsidR="00F370C1">
        <w:rPr>
          <w:rFonts w:ascii="Times New Roman" w:hAnsi="Times New Roman"/>
        </w:rPr>
        <w:t xml:space="preserve"> za złożenie nieprawdziwego oświadczenia lub zatajenie prawdy oraz potwierdzam prawdziwość przekazanych przeze mnie informacji.</w:t>
      </w:r>
    </w:p>
    <w:p w:rsidRPr="00BB536B" w:rsidR="00F370C1" w:rsidP="6247F6D5" w:rsidRDefault="00F370C1" w14:paraId="062D4E9D" w14:textId="6EA99C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6247F6D5" w:rsidR="663337E2">
        <w:rPr>
          <w:rFonts w:ascii="Times New Roman" w:hAnsi="Times New Roman"/>
        </w:rPr>
        <w:t>Z</w:t>
      </w:r>
      <w:r w:rsidRPr="6247F6D5" w:rsidR="007772E9">
        <w:rPr>
          <w:rFonts w:ascii="Times New Roman" w:hAnsi="Times New Roman"/>
        </w:rPr>
        <w:t>apoznałem/</w:t>
      </w:r>
      <w:proofErr w:type="spellStart"/>
      <w:r w:rsidRPr="6247F6D5" w:rsidR="007772E9">
        <w:rPr>
          <w:rFonts w:ascii="Times New Roman" w:hAnsi="Times New Roman"/>
        </w:rPr>
        <w:t>am</w:t>
      </w:r>
      <w:proofErr w:type="spellEnd"/>
      <w:r w:rsidRPr="6247F6D5" w:rsidR="007772E9">
        <w:rPr>
          <w:rFonts w:ascii="Times New Roman" w:hAnsi="Times New Roman"/>
        </w:rPr>
        <w:t xml:space="preserve"> się z Regulaminem rekrutacji i udziału w </w:t>
      </w:r>
      <w:r w:rsidRPr="6247F6D5" w:rsidR="005204B3">
        <w:rPr>
          <w:rFonts w:ascii="Times New Roman" w:hAnsi="Times New Roman"/>
        </w:rPr>
        <w:t>szkoleniu</w:t>
      </w:r>
      <w:r w:rsidRPr="6247F6D5" w:rsidR="007772E9">
        <w:rPr>
          <w:rFonts w:ascii="Times New Roman" w:hAnsi="Times New Roman"/>
        </w:rPr>
        <w:t xml:space="preserve"> i w pełni go akceptuję</w:t>
      </w:r>
      <w:r w:rsidRPr="6247F6D5" w:rsidR="308BC530">
        <w:rPr>
          <w:rFonts w:ascii="Times New Roman" w:hAnsi="Times New Roman"/>
        </w:rPr>
        <w:t>.</w:t>
      </w:r>
    </w:p>
    <w:p w:rsidRPr="00BB536B" w:rsidR="00F370C1" w:rsidP="00E901D5" w:rsidRDefault="00F370C1" w14:paraId="5749F509" w14:textId="5F00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6247F6D5" w:rsidR="0BEBE21C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 xml:space="preserve">Wyjaśniono mi znaczenie powyższych zapisów </w:t>
      </w:r>
      <w:r w:rsidRPr="6247F6D5" w:rsidR="0BEBE21C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>językiem</w:t>
      </w:r>
      <w:r w:rsidRPr="6247F6D5" w:rsidR="0BEBE21C">
        <w:rPr>
          <w:rFonts w:ascii="Times New Roman" w:hAnsi="Times New Roman"/>
          <w:color w:val="000000" w:themeColor="text1" w:themeTint="FF" w:themeShade="FF"/>
          <w:sz w:val="24"/>
          <w:szCs w:val="24"/>
          <w:lang w:eastAsia="pl-PL"/>
        </w:rPr>
        <w:t xml:space="preserve"> dla mnie zrozumiałym i zgadzam się z nimi. </w:t>
      </w:r>
    </w:p>
    <w:p w:rsidRPr="00BB536B" w:rsidR="00F370C1" w:rsidP="00E901D5" w:rsidRDefault="00F370C1" w14:paraId="4B4A3AB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Pr="00BB536B" w:rsidR="00F370C1" w:rsidP="00E901D5" w:rsidRDefault="00F370C1" w14:paraId="79BADC7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Pr="00BB536B" w:rsidR="0011004D" w:rsidP="00E901D5" w:rsidRDefault="0011004D" w14:paraId="641BCC4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Pr="00BB536B" w:rsidR="0011004D" w:rsidP="00E901D5" w:rsidRDefault="00F370C1" w14:paraId="1978AE17" w14:textId="7218DF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Pr="00BB536B" w:rsidR="00F370C1" w:rsidP="00E901D5" w:rsidRDefault="00F370C1" w14:paraId="272C85E1" w14:textId="25A35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(Miejscowość, data)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(Czytelny podpis Kandydata</w:t>
      </w:r>
      <w:r w:rsidR="00C6600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/ki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)</w:t>
      </w:r>
    </w:p>
    <w:p w:rsidRPr="00BB536B" w:rsidR="0011004D" w:rsidP="00E901D5" w:rsidRDefault="0011004D" w14:paraId="45BB6A3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Pr="009A2280" w:rsidR="00E901D5" w:rsidP="00E901D5" w:rsidRDefault="00E901D5" w14:paraId="490161CF" w14:textId="209EE7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A2280">
        <w:rPr>
          <w:rFonts w:ascii="Times New Roman" w:hAnsi="Times New Roman"/>
          <w:color w:val="000000"/>
          <w:sz w:val="20"/>
          <w:szCs w:val="20"/>
          <w:lang w:eastAsia="pl-PL"/>
        </w:rPr>
        <w:t>W razie pytań prosimy o kontakt</w:t>
      </w:r>
      <w:r w:rsidRPr="009A2280" w:rsidR="007772E9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  <w:r w:rsidRPr="009A2280" w:rsidR="009A228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9A2280" w:rsidR="007772E9">
        <w:rPr>
          <w:rFonts w:ascii="Times New Roman" w:hAnsi="Times New Roman"/>
          <w:color w:val="000000"/>
          <w:sz w:val="20"/>
          <w:szCs w:val="20"/>
          <w:lang w:eastAsia="pl-PL"/>
        </w:rPr>
        <w:t>Katarzyną Soboń</w:t>
      </w:r>
      <w:r w:rsidR="009C6C24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bookmarkStart w:name="_GoBack" w:id="0"/>
      <w:bookmarkEnd w:id="0"/>
      <w:r w:rsidRPr="009A2280" w:rsidR="007772E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(</w:t>
      </w:r>
      <w:r w:rsidRPr="009A2280">
        <w:rPr>
          <w:rFonts w:ascii="Times New Roman" w:hAnsi="Times New Roman"/>
          <w:color w:val="000000"/>
          <w:sz w:val="20"/>
          <w:szCs w:val="20"/>
          <w:lang w:eastAsia="pl-PL"/>
        </w:rPr>
        <w:t>koordynatorem merytorycznym</w:t>
      </w:r>
      <w:r w:rsidRPr="009A2280" w:rsidR="007772E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) - </w:t>
      </w:r>
      <w:r w:rsidRPr="009A2280">
        <w:rPr>
          <w:rFonts w:ascii="Times New Roman" w:hAnsi="Times New Roman"/>
          <w:color w:val="000000"/>
          <w:sz w:val="20"/>
          <w:szCs w:val="20"/>
          <w:lang w:eastAsia="pl-PL"/>
        </w:rPr>
        <w:t>tel. 570 705 488, e-mail:</w:t>
      </w:r>
      <w:r w:rsidRPr="009A2280" w:rsidR="007772E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hyperlink w:history="1" r:id="rId10">
        <w:r w:rsidRPr="009A2280">
          <w:rPr>
            <w:rStyle w:val="Hipercze"/>
            <w:rFonts w:ascii="Times New Roman" w:hAnsi="Times New Roman"/>
            <w:sz w:val="20"/>
            <w:szCs w:val="20"/>
            <w:lang w:eastAsia="pl-PL"/>
          </w:rPr>
          <w:t>k.sobon@otwartedrzwi.pl</w:t>
        </w:r>
      </w:hyperlink>
    </w:p>
    <w:p w:rsidRPr="00BB536B" w:rsidR="00EA6111" w:rsidP="00EA6111" w:rsidRDefault="00EA6111" w14:paraId="200F3FD8" w14:textId="77777777">
      <w:pPr>
        <w:pStyle w:val="Tytu"/>
        <w:ind w:right="-144"/>
      </w:pPr>
    </w:p>
    <w:p w:rsidR="00EA6111" w:rsidP="00EA6111" w:rsidRDefault="007772E9" w14:paraId="1DA30064" w14:textId="35A52D77">
      <w:pPr>
        <w:jc w:val="both"/>
        <w:rPr>
          <w:rFonts w:ascii="Times New Roman" w:hAnsi="Times New Roman"/>
          <w:b/>
        </w:rPr>
      </w:pPr>
      <w:r w:rsidRPr="00BB536B">
        <w:rPr>
          <w:rFonts w:ascii="Times New Roman" w:hAnsi="Times New Roman"/>
          <w:b/>
        </w:rPr>
        <w:t>Cześć II: WYPEŁNIA ORGANIZATOR SZKOLEŃ</w:t>
      </w:r>
      <w:r w:rsidR="009A2280">
        <w:rPr>
          <w:rFonts w:ascii="Times New Roman" w:hAnsi="Times New Roman"/>
          <w:b/>
        </w:rPr>
        <w:t xml:space="preserve"> (kwalifikacja na szkolenia)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7052B0" w:rsidTr="6247F6D5" w14:paraId="21E86AF8" w14:textId="77777777">
        <w:trPr>
          <w:trHeight w:val="326"/>
          <w:jc w:val="center"/>
        </w:trPr>
        <w:tc>
          <w:tcPr>
            <w:tcW w:w="9210" w:type="dxa"/>
            <w:gridSpan w:val="2"/>
            <w:tcMar/>
            <w:vAlign w:val="center"/>
          </w:tcPr>
          <w:p w:rsidR="007052B0" w:rsidP="004F2F0D" w:rsidRDefault="007052B0" w14:paraId="565F5262" w14:textId="65D720F0">
            <w:pPr>
              <w:jc w:val="center"/>
              <w:rPr>
                <w:rFonts w:ascii="Times New Roman" w:hAnsi="Times New Roman"/>
                <w:b/>
              </w:rPr>
            </w:pPr>
            <w:r w:rsidRPr="007052B0">
              <w:rPr>
                <w:rFonts w:ascii="Times New Roman" w:hAnsi="Times New Roman"/>
                <w:b/>
              </w:rPr>
              <w:t xml:space="preserve">Opinia </w:t>
            </w:r>
            <w:r w:rsidR="004F2F0D">
              <w:rPr>
                <w:rFonts w:ascii="Times New Roman" w:hAnsi="Times New Roman"/>
                <w:b/>
              </w:rPr>
              <w:t>Komisji Kwalifikacyjnej</w:t>
            </w:r>
            <w:r w:rsidRPr="007052B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2280" w:rsidTr="6247F6D5" w14:paraId="1EA4848E" w14:textId="77777777">
        <w:trPr>
          <w:trHeight w:val="1277"/>
          <w:jc w:val="center"/>
        </w:trPr>
        <w:tc>
          <w:tcPr>
            <w:tcW w:w="4605" w:type="dxa"/>
            <w:tcMar/>
            <w:vAlign w:val="center"/>
          </w:tcPr>
          <w:p w:rsidRPr="007052B0" w:rsidR="009A2280" w:rsidP="007052B0" w:rsidRDefault="009A2280" w14:paraId="304677DA" w14:textId="2A3A280A">
            <w:pPr>
              <w:pStyle w:val="Akapitzlist"/>
              <w:numPr>
                <w:ilvl w:val="0"/>
                <w:numId w:val="17"/>
              </w:numPr>
              <w:ind w:left="388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7052B0">
              <w:rPr>
                <w:rFonts w:ascii="Times New Roman" w:hAnsi="Times New Roman"/>
                <w:sz w:val="20"/>
                <w:szCs w:val="20"/>
              </w:rPr>
              <w:t xml:space="preserve">akwalifikowano </w:t>
            </w:r>
          </w:p>
          <w:p w:rsidRPr="007052B0" w:rsidR="009A2280" w:rsidP="007052B0" w:rsidRDefault="009A2280" w14:paraId="6A82C886" w14:textId="127C3665">
            <w:pPr>
              <w:pStyle w:val="Akapitzlist"/>
              <w:numPr>
                <w:ilvl w:val="0"/>
                <w:numId w:val="17"/>
              </w:numPr>
              <w:ind w:left="388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247F6D5" w:rsidR="009A2280">
              <w:rPr>
                <w:rFonts w:ascii="Times New Roman" w:hAnsi="Times New Roman"/>
                <w:sz w:val="20"/>
                <w:szCs w:val="20"/>
              </w:rPr>
              <w:t>zakwalifikowano do grupy rezerwowej</w:t>
            </w:r>
          </w:p>
          <w:p w:rsidRPr="007052B0" w:rsidR="009A2280" w:rsidP="6247F6D5" w:rsidRDefault="009A2280" w14:paraId="6C5C7F1D" w14:textId="4A96E5A5">
            <w:pPr>
              <w:pStyle w:val="Akapitzlist"/>
              <w:numPr>
                <w:ilvl w:val="0"/>
                <w:numId w:val="17"/>
              </w:numPr>
              <w:ind w:left="388" w:hanging="426"/>
              <w:jc w:val="left"/>
              <w:rPr>
                <w:rFonts w:ascii="Times New Roman" w:hAnsi="Times New Roman"/>
                <w:b w:val="1"/>
                <w:bCs w:val="1"/>
              </w:rPr>
            </w:pPr>
            <w:r w:rsidRPr="6247F6D5" w:rsidR="009A2280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6247F6D5" w:rsidR="009A2280">
              <w:rPr>
                <w:rFonts w:ascii="Times New Roman" w:hAnsi="Times New Roman"/>
                <w:sz w:val="20"/>
                <w:szCs w:val="20"/>
              </w:rPr>
              <w:t>zakwalifikowano</w:t>
            </w:r>
            <w:r w:rsidRPr="6247F6D5" w:rsidR="009A22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6247F6D5" w:rsidR="009A2280">
              <w:rPr>
                <w:rFonts w:ascii="Times New Roman" w:hAnsi="Times New Roman"/>
                <w:sz w:val="20"/>
                <w:szCs w:val="20"/>
              </w:rPr>
              <w:t>*</w:t>
            </w:r>
            <w:r w:rsidRPr="6247F6D5" w:rsidR="009A2280">
              <w:rPr>
                <w:rFonts w:ascii="Times New Roman" w:hAnsi="Times New Roman"/>
                <w:sz w:val="20"/>
                <w:szCs w:val="20"/>
              </w:rPr>
              <w:t>)</w:t>
            </w:r>
            <w:r w:rsidRPr="6247F6D5" w:rsidR="5174A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6247F6D5" w:rsidR="009C6C24">
              <w:rPr>
                <w:rFonts w:ascii="Times New Roman" w:hAnsi="Times New Roman"/>
                <w:sz w:val="20"/>
                <w:szCs w:val="20"/>
              </w:rPr>
              <w:t>z powodu ……………………………………………………</w:t>
            </w:r>
          </w:p>
        </w:tc>
        <w:tc>
          <w:tcPr>
            <w:tcW w:w="4605" w:type="dxa"/>
            <w:tcMar/>
            <w:vAlign w:val="center"/>
          </w:tcPr>
          <w:p w:rsidR="009A2280" w:rsidP="00EA6111" w:rsidRDefault="009A2280" w14:paraId="156DCB1C" w14:textId="77777777">
            <w:pPr>
              <w:jc w:val="both"/>
              <w:rPr>
                <w:rFonts w:ascii="Times New Roman" w:hAnsi="Times New Roman"/>
                <w:b/>
              </w:rPr>
            </w:pPr>
          </w:p>
          <w:p w:rsidR="00C6600E" w:rsidP="00EA6111" w:rsidRDefault="00C6600E" w14:paraId="7C4E4E61" w14:textId="77777777">
            <w:pPr>
              <w:jc w:val="both"/>
              <w:rPr>
                <w:rFonts w:ascii="Times New Roman" w:hAnsi="Times New Roman"/>
                <w:b/>
              </w:rPr>
            </w:pPr>
          </w:p>
          <w:p w:rsidR="009A2280" w:rsidP="009A2280" w:rsidRDefault="009A2280" w14:paraId="1E08437E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…………………………………………………</w:t>
            </w:r>
          </w:p>
          <w:p w:rsidR="009A2280" w:rsidP="6247F6D5" w:rsidRDefault="009A2280" w14:paraId="6321EB6D" w14:textId="77777777" w14:noSpellErr="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vertAlign w:val="subscript"/>
              </w:rPr>
            </w:pPr>
            <w:r w:rsidRPr="6247F6D5" w:rsidR="009A2280">
              <w:rPr>
                <w:rFonts w:ascii="Times New Roman" w:hAnsi="Times New Roman"/>
                <w:b w:val="0"/>
                <w:bCs w:val="0"/>
                <w:vertAlign w:val="subscript"/>
              </w:rPr>
              <w:t>/data i podpis Przewodniczącego Komisji/</w:t>
            </w:r>
          </w:p>
          <w:p w:rsidRPr="009A2280" w:rsidR="00C6600E" w:rsidP="009A2280" w:rsidRDefault="00C6600E" w14:paraId="33855F44" w14:textId="03C0C5B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</w:p>
        </w:tc>
      </w:tr>
    </w:tbl>
    <w:p w:rsidR="009A2280" w:rsidP="009A2280" w:rsidRDefault="009A2280" w14:paraId="39CDD36C" w14:textId="77777777">
      <w:pPr>
        <w:pStyle w:val="Tytu"/>
        <w:ind w:right="-144"/>
        <w:jc w:val="left"/>
        <w:rPr>
          <w:b w:val="0"/>
          <w:szCs w:val="24"/>
          <w:vertAlign w:val="subscript"/>
        </w:rPr>
      </w:pPr>
      <w:r w:rsidRPr="00BB536B">
        <w:rPr>
          <w:b w:val="0"/>
          <w:szCs w:val="24"/>
          <w:vertAlign w:val="subscript"/>
        </w:rPr>
        <w:t>* niepotrzebne skreślić</w:t>
      </w:r>
    </w:p>
    <w:p w:rsidRPr="009A2280" w:rsidR="009A2280" w:rsidP="009A2280" w:rsidRDefault="009A2280" w14:paraId="71AA7156" w14:textId="77777777">
      <w:pPr>
        <w:pStyle w:val="Podtytu"/>
        <w:rPr>
          <w:lang w:eastAsia="hi-IN" w:bidi="hi-IN"/>
        </w:rPr>
      </w:pPr>
    </w:p>
    <w:sectPr w:rsidRPr="009A2280" w:rsidR="009A2280" w:rsidSect="001C646D">
      <w:headerReference w:type="default" r:id="rId11"/>
      <w:footerReference w:type="default" r:id="rId12"/>
      <w:pgSz w:w="11906" w:h="16838" w:orient="portrait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61" w:rsidP="00D9764A" w:rsidRDefault="00280361" w14:paraId="675AB573" w14:textId="77777777">
      <w:pPr>
        <w:spacing w:after="0" w:line="240" w:lineRule="auto"/>
      </w:pPr>
      <w:r>
        <w:separator/>
      </w:r>
    </w:p>
  </w:endnote>
  <w:endnote w:type="continuationSeparator" w:id="0">
    <w:p w:rsidR="00280361" w:rsidP="00D9764A" w:rsidRDefault="00280361" w14:paraId="1A83FD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75353" w:rsidP="00E75353" w:rsidRDefault="00E75353" w14:paraId="233BBEA3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eastAsia="Times New Roman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6247F6D5">
      <w:rPr/>
      <w:t/>
    </w:r>
  </w:p>
  <w:p w:rsidR="00E75353" w:rsidP="00E75353" w:rsidRDefault="00E75353" w14:paraId="460D3E38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 w:rsidRPr="6247F6D5" w:rsidR="6247F6D5">
      <w:rPr>
        <w:rFonts w:ascii="Arial Narrow" w:hAnsi="Arial Narrow" w:cs="ArialNormalny"/>
        <w:sz w:val="20"/>
        <w:szCs w:val="20"/>
      </w:rPr>
      <w:t xml:space="preserve">   </w:t>
    </w:r>
    <w:r w:rsidR="6247F6D5">
      <w:drawing>
        <wp:inline wp14:editId="6E11613F" wp14:anchorId="6AAF12C7">
          <wp:extent cx="1628775" cy="407194"/>
          <wp:effectExtent l="0" t="0" r="0" b="0"/>
          <wp:docPr id="1648883413" name="Obraz 12" descr="Warszawskie Centrum Pomocy Rodzini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2"/>
                  <pic:cNvPicPr/>
                </pic:nvPicPr>
                <pic:blipFill>
                  <a:blip r:embed="R37926a9b0b4b43c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28775" cy="4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353" w:rsidP="00E75353" w:rsidRDefault="00E75353" w14:paraId="0518BD5E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</w:p>
  <w:p w:rsidRPr="00665C6F" w:rsidR="00E75353" w:rsidP="00E75353" w:rsidRDefault="00E75353" w14:paraId="21257C84" w14:textId="77777777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6247F6D5" w:rsidR="6247F6D5">
      <w:rPr>
        <w:rFonts w:ascii="Verdana" w:hAnsi="Verdana" w:cs="Verdana"/>
        <w:b w:val="1"/>
        <w:bCs w:val="1"/>
        <w:sz w:val="20"/>
        <w:szCs w:val="20"/>
      </w:rPr>
      <w:t>Warszawski zintegrowany model wsparci</w:t>
    </w:r>
    <w:r w:rsidRPr="6247F6D5" w:rsidR="6247F6D5">
      <w:rPr>
        <w:rFonts w:ascii="Verdana" w:hAnsi="Verdana" w:cs="Verdana"/>
        <w:b w:val="1"/>
        <w:bCs w:val="1"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6247F6D5" w:rsidR="6247F6D5">
      <w:rPr>
        <w:rFonts w:ascii="Verdana" w:hAnsi="Verdana" w:cs="Verdana"/>
        <w:b w:val="1"/>
        <w:bCs w:val="1"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6247F6D5" w:rsidR="6247F6D5">
      <w:rPr>
        <w:rFonts w:ascii="Verdana" w:hAnsi="Verdana" w:cs="Verdana"/>
        <w:b w:val="1"/>
        <w:bCs w:val="1"/>
        <w:sz w:val="20"/>
        <w:szCs w:val="20"/>
      </w:rPr>
      <w:t xml:space="preserve"> intelektualną</w:t>
    </w:r>
    <w:r w:rsidRPr="6247F6D5" w:rsidR="6247F6D5">
      <w:rPr>
        <w:rFonts w:ascii="Verdana" w:hAnsi="Verdana" w:cs="Verdana"/>
        <w:b w:val="1"/>
        <w:bCs w:val="1"/>
        <w:sz w:val="20"/>
        <w:szCs w:val="20"/>
      </w:rPr>
      <w:t xml:space="preserve"> – testowanie i wdrażanie modelu</w:t>
    </w:r>
  </w:p>
  <w:p w:rsidRPr="00E75353" w:rsidR="00F33904" w:rsidP="00E75353" w:rsidRDefault="00F33904" w14:paraId="478B22B8" w14:textId="521C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61" w:rsidP="00D9764A" w:rsidRDefault="00280361" w14:paraId="50D146F9" w14:textId="77777777">
      <w:pPr>
        <w:spacing w:after="0" w:line="240" w:lineRule="auto"/>
      </w:pPr>
      <w:r>
        <w:separator/>
      </w:r>
    </w:p>
  </w:footnote>
  <w:footnote w:type="continuationSeparator" w:id="0">
    <w:p w:rsidR="00280361" w:rsidP="00D9764A" w:rsidRDefault="00280361" w14:paraId="1BCB01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42DA0" w:rsidP="00F5460B" w:rsidRDefault="00C65469" w14:paraId="558DFE61" w14:textId="20DEA1F6">
    <w:pPr>
      <w:pStyle w:val="Nagwek"/>
      <w:pBdr>
        <w:bottom w:val="single" w:color="auto" w:sz="4" w:space="1"/>
      </w:pBdr>
      <w:tabs>
        <w:tab w:val="clear" w:pos="9072"/>
        <w:tab w:val="right" w:pos="9923"/>
      </w:tabs>
      <w:ind w:left="-709" w:right="-569"/>
      <w:jc w:val="both"/>
    </w:pPr>
    <w:r w:rsidRPr="00C65469" w:rsidR="6247F6D5">
      <w:rPr/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247F6D5">
      <w:rPr/>
      <w:t xml:space="preserve">   </w:t>
    </w:r>
    <w:r w:rsidR="005E15A6">
      <w:tab/>
    </w:r>
    <w:r w:rsidR="005E15A6">
      <w:tab/>
    </w:r>
    <w:r w:rsidR="6247F6D5">
      <w:rPr/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247F6D5">
      <w:rPr/>
      <w:t xml:space="preserve">                        </w:t>
    </w:r>
    <w:r w:rsidR="6247F6D5">
      <w:rPr/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Nagwek2"/>
      <w:lvlText w:val="%1."/>
      <w:lvlJc w:val="left"/>
      <w:pPr>
        <w:tabs>
          <w:tab w:val="num" w:pos="708"/>
        </w:tabs>
        <w:ind w:left="738" w:hanging="360"/>
      </w:pPr>
      <w:rPr>
        <w:rFonts w:hint="default" w:ascii="Calibri" w:hAnsi="Calibri" w:cs="Calibri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hint="default" w:ascii="Symbol" w:hAnsi="Symbol" w:cs="Symbo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hint="default"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7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631882"/>
    <w:multiLevelType w:val="hybridMultilevel"/>
    <w:tmpl w:val="E30E0A8A"/>
    <w:lvl w:ilvl="0" w:tplc="A4AE3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043075C"/>
    <w:multiLevelType w:val="hybridMultilevel"/>
    <w:tmpl w:val="E66E895A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A83EBB"/>
    <w:multiLevelType w:val="hybridMultilevel"/>
    <w:tmpl w:val="6D9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D63B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24D09"/>
    <w:multiLevelType w:val="hybridMultilevel"/>
    <w:tmpl w:val="1EC49B02"/>
    <w:lvl w:ilvl="0" w:tplc="0748B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16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E44EF6"/>
    <w:multiLevelType w:val="hybridMultilevel"/>
    <w:tmpl w:val="0A34AD02"/>
    <w:lvl w:ilvl="0" w:tplc="C2084D1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1"/>
  </w:num>
  <w:num w:numId="5">
    <w:abstractNumId w:val="7"/>
  </w:num>
  <w:num w:numId="6">
    <w:abstractNumId w:val="16"/>
  </w:num>
  <w:num w:numId="7">
    <w:abstractNumId w:val="9"/>
  </w:num>
  <w:num w:numId="8">
    <w:abstractNumId w:val="19"/>
  </w:num>
  <w:num w:numId="9">
    <w:abstractNumId w:val="0"/>
  </w:num>
  <w:num w:numId="10">
    <w:abstractNumId w:val="12"/>
  </w:num>
  <w:num w:numId="11">
    <w:abstractNumId w:val="17"/>
  </w:num>
  <w:num w:numId="12">
    <w:abstractNumId w:val="15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03F70"/>
    <w:rsid w:val="000238FD"/>
    <w:rsid w:val="000350B3"/>
    <w:rsid w:val="00035D93"/>
    <w:rsid w:val="00043FF6"/>
    <w:rsid w:val="00046183"/>
    <w:rsid w:val="0005334E"/>
    <w:rsid w:val="000560E4"/>
    <w:rsid w:val="00064096"/>
    <w:rsid w:val="00064CAB"/>
    <w:rsid w:val="0011004D"/>
    <w:rsid w:val="0014002F"/>
    <w:rsid w:val="001442EB"/>
    <w:rsid w:val="00163D00"/>
    <w:rsid w:val="00183CD3"/>
    <w:rsid w:val="001955F4"/>
    <w:rsid w:val="001A5BCB"/>
    <w:rsid w:val="001A5D5C"/>
    <w:rsid w:val="001C2FDF"/>
    <w:rsid w:val="001C646D"/>
    <w:rsid w:val="001D52ED"/>
    <w:rsid w:val="00250FD0"/>
    <w:rsid w:val="002752AE"/>
    <w:rsid w:val="00280361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93177"/>
    <w:rsid w:val="003B3528"/>
    <w:rsid w:val="003D0CCE"/>
    <w:rsid w:val="003D7839"/>
    <w:rsid w:val="003E2C92"/>
    <w:rsid w:val="00406988"/>
    <w:rsid w:val="004611E0"/>
    <w:rsid w:val="00466417"/>
    <w:rsid w:val="0049435B"/>
    <w:rsid w:val="0049487E"/>
    <w:rsid w:val="004B3753"/>
    <w:rsid w:val="004D7054"/>
    <w:rsid w:val="004F2F0D"/>
    <w:rsid w:val="005204B3"/>
    <w:rsid w:val="0052134C"/>
    <w:rsid w:val="00521D45"/>
    <w:rsid w:val="0053165A"/>
    <w:rsid w:val="005376DD"/>
    <w:rsid w:val="005460B5"/>
    <w:rsid w:val="0055790E"/>
    <w:rsid w:val="00565D2A"/>
    <w:rsid w:val="00566A43"/>
    <w:rsid w:val="00592F3A"/>
    <w:rsid w:val="005D5C7B"/>
    <w:rsid w:val="005E15A6"/>
    <w:rsid w:val="006026EB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6F174A"/>
    <w:rsid w:val="007052B0"/>
    <w:rsid w:val="007144DD"/>
    <w:rsid w:val="007234C7"/>
    <w:rsid w:val="007258D1"/>
    <w:rsid w:val="007262BD"/>
    <w:rsid w:val="0072631F"/>
    <w:rsid w:val="007351D5"/>
    <w:rsid w:val="007552C1"/>
    <w:rsid w:val="007772E9"/>
    <w:rsid w:val="00786D95"/>
    <w:rsid w:val="00794D94"/>
    <w:rsid w:val="00795B64"/>
    <w:rsid w:val="007C286E"/>
    <w:rsid w:val="007F3CB8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57AD3"/>
    <w:rsid w:val="00985356"/>
    <w:rsid w:val="00990E71"/>
    <w:rsid w:val="009A2280"/>
    <w:rsid w:val="009B61A8"/>
    <w:rsid w:val="009C6C24"/>
    <w:rsid w:val="009E7F8D"/>
    <w:rsid w:val="009F76F2"/>
    <w:rsid w:val="00A3310F"/>
    <w:rsid w:val="00A44823"/>
    <w:rsid w:val="00A608B1"/>
    <w:rsid w:val="00A62FC9"/>
    <w:rsid w:val="00AB31F0"/>
    <w:rsid w:val="00AB42AB"/>
    <w:rsid w:val="00AD2099"/>
    <w:rsid w:val="00AD5C2C"/>
    <w:rsid w:val="00AF09BA"/>
    <w:rsid w:val="00B3789C"/>
    <w:rsid w:val="00B41891"/>
    <w:rsid w:val="00B50340"/>
    <w:rsid w:val="00B77790"/>
    <w:rsid w:val="00B82AFE"/>
    <w:rsid w:val="00B83656"/>
    <w:rsid w:val="00B87AEB"/>
    <w:rsid w:val="00BB536B"/>
    <w:rsid w:val="00BC3E3E"/>
    <w:rsid w:val="00BD6231"/>
    <w:rsid w:val="00BE69A2"/>
    <w:rsid w:val="00C20DB8"/>
    <w:rsid w:val="00C23470"/>
    <w:rsid w:val="00C24CCA"/>
    <w:rsid w:val="00C5596F"/>
    <w:rsid w:val="00C65469"/>
    <w:rsid w:val="00C6600E"/>
    <w:rsid w:val="00C9511C"/>
    <w:rsid w:val="00CA1DEA"/>
    <w:rsid w:val="00CD407A"/>
    <w:rsid w:val="00D10281"/>
    <w:rsid w:val="00D26E33"/>
    <w:rsid w:val="00D50B85"/>
    <w:rsid w:val="00D84F76"/>
    <w:rsid w:val="00D9764A"/>
    <w:rsid w:val="00DB046D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75353"/>
    <w:rsid w:val="00E901D5"/>
    <w:rsid w:val="00EA6111"/>
    <w:rsid w:val="00EB0960"/>
    <w:rsid w:val="00EE2629"/>
    <w:rsid w:val="00EE3D0E"/>
    <w:rsid w:val="00EE45B0"/>
    <w:rsid w:val="00F33904"/>
    <w:rsid w:val="00F36924"/>
    <w:rsid w:val="00F370C1"/>
    <w:rsid w:val="00F5460B"/>
    <w:rsid w:val="00F567F2"/>
    <w:rsid w:val="00F62876"/>
    <w:rsid w:val="00F85E7B"/>
    <w:rsid w:val="00FE0F5F"/>
    <w:rsid w:val="00FE6EF0"/>
    <w:rsid w:val="00FF609A"/>
    <w:rsid w:val="0337D504"/>
    <w:rsid w:val="08063E7C"/>
    <w:rsid w:val="0B011E75"/>
    <w:rsid w:val="0BEBE21C"/>
    <w:rsid w:val="1655192C"/>
    <w:rsid w:val="1C270E04"/>
    <w:rsid w:val="1CE88BD2"/>
    <w:rsid w:val="1F540CDA"/>
    <w:rsid w:val="1F559716"/>
    <w:rsid w:val="228B3B4F"/>
    <w:rsid w:val="2361A49B"/>
    <w:rsid w:val="308BC530"/>
    <w:rsid w:val="333D6187"/>
    <w:rsid w:val="3666D5DE"/>
    <w:rsid w:val="40C15234"/>
    <w:rsid w:val="4478CD3E"/>
    <w:rsid w:val="4762DCE3"/>
    <w:rsid w:val="495EFB1D"/>
    <w:rsid w:val="49B5D9DE"/>
    <w:rsid w:val="4E35A49F"/>
    <w:rsid w:val="5174AC00"/>
    <w:rsid w:val="56C08D0D"/>
    <w:rsid w:val="56E41E1A"/>
    <w:rsid w:val="5EB06EA0"/>
    <w:rsid w:val="6247F6D5"/>
    <w:rsid w:val="663337E2"/>
    <w:rsid w:val="69AE7A58"/>
    <w:rsid w:val="6A7636EB"/>
    <w:rsid w:val="6CC69067"/>
    <w:rsid w:val="6ECF90F7"/>
    <w:rsid w:val="71E91B31"/>
    <w:rsid w:val="76B9B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D77993"/>
  <w15:docId w15:val="{4ceba8b7-fb74-4b0d-9a7d-b60e6d6364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hAnsi="Times New Roman" w:eastAsia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795B64"/>
    <w:rPr>
      <w:rFonts w:ascii="Times New Roman" w:hAnsi="Times New Roman" w:eastAsia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styleId="Default" w:customStyle="1">
    <w:name w:val="Default"/>
    <w:rsid w:val="000350B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table" w:styleId="Tabela-Siatka1" w:customStyle="1">
    <w:name w:val="Tabela - Siatka1"/>
    <w:basedOn w:val="Standardowy"/>
    <w:rsid w:val="000350B3"/>
    <w:rPr>
      <w:rFonts w:ascii="Times New Roman" w:hAnsi="Times New Roman" w:eastAsia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kapitzlistZnak" w:customStyle="1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styleId="lrzxr" w:customStyle="1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styleId="Styl2" w:customStyle="1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xt" w:customStyle="1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Nagwek2Znak" w:customStyle="1">
    <w:name w:val="Nagłówek 2 Znak"/>
    <w:basedOn w:val="Domylnaczcionkaakapitu"/>
    <w:link w:val="Nagwek2"/>
    <w:rsid w:val="00EA6111"/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hAnsi="Times New Roman" w:eastAsia="Times New Roman"/>
      <w:b/>
      <w:kern w:val="1"/>
      <w:sz w:val="24"/>
      <w:szCs w:val="20"/>
      <w:lang w:eastAsia="hi-IN" w:bidi="hi-IN"/>
    </w:rPr>
  </w:style>
  <w:style w:type="character" w:styleId="TytuZnak" w:customStyle="1">
    <w:name w:val="Tytuł Znak"/>
    <w:basedOn w:val="Domylnaczcionkaakapitu"/>
    <w:link w:val="Tytu"/>
    <w:rsid w:val="00EA6111"/>
    <w:rPr>
      <w:rFonts w:ascii="Times New Roman" w:hAnsi="Times New Roman" w:eastAsia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hAnsi="Times New Roman" w:eastAsia="Times New Roman"/>
      <w:i/>
      <w:iCs/>
      <w:sz w:val="24"/>
      <w:szCs w:val="24"/>
      <w:lang w:eastAsia="pl-PL"/>
    </w:rPr>
  </w:style>
  <w:style w:type="character" w:styleId="HTML-adresZnak" w:customStyle="1">
    <w:name w:val="HTML - adres Znak"/>
    <w:basedOn w:val="Domylnaczcionkaakapitu"/>
    <w:link w:val="HTML-adres"/>
    <w:uiPriority w:val="99"/>
    <w:rsid w:val="00EA6111"/>
    <w:rPr>
      <w:rFonts w:ascii="Times New Roman" w:hAnsi="Times New Roman" w:eastAsia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EA61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MSHeadL7" w:customStyle="1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Standard" w:customStyle="1">
    <w:name w:val="Standard"/>
    <w:rsid w:val="00DB046D"/>
    <w:pPr>
      <w:suppressAutoHyphens/>
      <w:autoSpaceDN w:val="0"/>
      <w:textAlignment w:val="baseline"/>
    </w:pPr>
    <w:rPr>
      <w:rFonts w:ascii="Times New Roman" w:hAnsi="Times New Roman" w:eastAsia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styleId="st" w:customStyle="1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customStyle="1" w:styleId="Text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EA6111"/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A6111"/>
    <w:rPr>
      <w:rFonts w:ascii="Times New Roman" w:eastAsia="Times New Roman" w:hAnsi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6111"/>
    <w:rPr>
      <w:rFonts w:ascii="Times New Roman" w:eastAsia="Times New Roman" w:hAnsi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MSHeadL7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andard">
    <w:name w:val="Standard"/>
    <w:rsid w:val="00DB04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customStyle="1" w:styleId="st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k.sobon@otwartedrzwi.pl" TargetMode="External" Id="rId10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k.sobon@otwartedrzwi.pl" TargetMode="External" Id="R9dab27b4bc424e3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png" Id="rId1" /><Relationship Type="http://schemas.openxmlformats.org/officeDocument/2006/relationships/image" Target="media/image6.png" Id="rId5" /><Relationship Type="http://schemas.openxmlformats.org/officeDocument/2006/relationships/image" Target="/media/image4.png" Id="R37926a9b0b4b43c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317E-793D-484E-A7AC-703581294D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Urząd Miasta Stołecznego Warszawy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Mateusz Winkel</dc:creator>
  <lastModifiedBy>Katarzyna Soboń</lastModifiedBy>
  <revision>8</revision>
  <lastPrinted>2020-01-10T08:53:00.0000000Z</lastPrinted>
  <dcterms:created xsi:type="dcterms:W3CDTF">2020-06-14T15:13:00.0000000Z</dcterms:created>
  <dcterms:modified xsi:type="dcterms:W3CDTF">2020-06-27T10:42:41.9290157Z</dcterms:modified>
</coreProperties>
</file>