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B536B" w:rsidR="002F6FFB" w:rsidP="00957AD3" w:rsidRDefault="002F6FFB" w14:paraId="2F51639C" w14:textId="7FE63C51">
      <w:pPr>
        <w:rPr>
          <w:rFonts w:ascii="Times New Roman" w:hAnsi="Times New Roman"/>
        </w:rPr>
      </w:pPr>
    </w:p>
    <w:p w:rsidR="00573931" w:rsidP="00573931" w:rsidRDefault="00573931" w14:paraId="26528496" w14:textId="77777777">
      <w:pPr>
        <w:keepNext/>
        <w:spacing w:after="0" w:line="240" w:lineRule="auto"/>
        <w:jc w:val="center"/>
        <w:outlineLvl w:val="1"/>
        <w:rPr>
          <w:rFonts w:ascii="Times New Roman" w:hAnsi="Times New Roman" w:eastAsia="Times New Roman"/>
          <w:b/>
          <w:sz w:val="24"/>
          <w:szCs w:val="24"/>
          <w:lang w:eastAsia="pl-PL"/>
        </w:rPr>
      </w:pPr>
    </w:p>
    <w:p w:rsidR="00573931" w:rsidP="00573931" w:rsidRDefault="00573931" w14:paraId="46B53BE5" w14:textId="77777777">
      <w:pPr>
        <w:keepNext/>
        <w:spacing w:after="0" w:line="240" w:lineRule="auto"/>
        <w:jc w:val="center"/>
        <w:outlineLvl w:val="1"/>
        <w:rPr>
          <w:rFonts w:ascii="Times New Roman" w:hAnsi="Times New Roman" w:eastAsia="Times New Roman"/>
          <w:b/>
          <w:sz w:val="24"/>
          <w:szCs w:val="24"/>
          <w:lang w:eastAsia="pl-PL"/>
        </w:rPr>
      </w:pPr>
    </w:p>
    <w:p w:rsidRPr="00AB201C" w:rsidR="00573931" w:rsidP="00573931" w:rsidRDefault="00573931" w14:paraId="4DB568BE" w14:textId="77777777">
      <w:pPr>
        <w:keepNext/>
        <w:spacing w:after="0" w:line="240" w:lineRule="auto"/>
        <w:jc w:val="center"/>
        <w:outlineLvl w:val="1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 w:rsidRPr="00AB201C">
        <w:rPr>
          <w:rFonts w:ascii="Times New Roman" w:hAnsi="Times New Roman" w:eastAsia="Times New Roman"/>
          <w:b/>
          <w:sz w:val="24"/>
          <w:szCs w:val="24"/>
          <w:lang w:eastAsia="pl-PL"/>
        </w:rPr>
        <w:t>DEKLARACJA UCZESTNICTWA W PROJEKCIE</w:t>
      </w:r>
    </w:p>
    <w:p w:rsidRPr="00AB201C" w:rsidR="00573931" w:rsidP="00573931" w:rsidRDefault="00573931" w14:paraId="43802EA5" w14:textId="77777777"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="00573931" w:rsidP="00573931" w:rsidRDefault="00573931" w14:paraId="5109EA80" w14:textId="77777777"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AB201C" w:rsidR="00573931" w:rsidP="00573931" w:rsidRDefault="00573931" w14:paraId="278A3FD1" w14:textId="77777777"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 w:rsidRPr="00AB201C">
        <w:rPr>
          <w:rFonts w:ascii="Times New Roman" w:hAnsi="Times New Roman" w:eastAsia="Times New Roman"/>
          <w:sz w:val="24"/>
          <w:szCs w:val="24"/>
          <w:lang w:eastAsia="pl-PL"/>
        </w:rPr>
        <w:t>Ja, niżej podpisana/y……………………………………………………………………………</w:t>
      </w:r>
    </w:p>
    <w:p w:rsidRPr="00AB201C" w:rsidR="00573931" w:rsidP="00573931" w:rsidRDefault="00573931" w14:paraId="7DBF0086" w14:textId="77777777"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AB201C" w:rsidR="00573931" w:rsidP="2E532E87" w:rsidRDefault="00573931" w14:paraId="23841F73" w14:textId="50D3355A">
      <w:pPr>
        <w:spacing w:after="120" w:line="240" w:lineRule="auto"/>
        <w:jc w:val="both"/>
        <w:rPr>
          <w:rFonts w:ascii="Times New Roman" w:hAnsi="Times New Roman" w:eastAsia="Times New Roman"/>
          <w:b w:val="1"/>
          <w:bCs w:val="1"/>
          <w:sz w:val="24"/>
          <w:szCs w:val="24"/>
          <w:lang w:eastAsia="pl-PL"/>
        </w:rPr>
      </w:pPr>
      <w:r w:rsidRPr="2E532E87" w:rsidR="00573931">
        <w:rPr>
          <w:rFonts w:ascii="Times New Roman" w:hAnsi="Times New Roman" w:eastAsia="Times New Roman"/>
          <w:sz w:val="24"/>
          <w:szCs w:val="24"/>
          <w:lang w:eastAsia="pl-PL"/>
        </w:rPr>
        <w:t xml:space="preserve">deklaruję uczestnictwo w </w:t>
      </w:r>
      <w:r w:rsidRPr="2E532E87" w:rsidR="00573931">
        <w:rPr>
          <w:rFonts w:ascii="Times New Roman" w:hAnsi="Times New Roman" w:eastAsia="Times New Roman"/>
          <w:sz w:val="24"/>
          <w:szCs w:val="24"/>
          <w:lang w:eastAsia="pl-PL"/>
        </w:rPr>
        <w:t>szkoleniu przygotowującym do pełnienia roli edukatora, w ramach projektu pt.:</w:t>
      </w:r>
      <w:r w:rsidRPr="2E532E87" w:rsidR="00573931">
        <w:rPr>
          <w:rFonts w:ascii="Times New Roman" w:hAnsi="Times New Roman" w:eastAsia="Times New Roman"/>
          <w:sz w:val="24"/>
          <w:szCs w:val="24"/>
          <w:lang w:eastAsia="pl-PL"/>
        </w:rPr>
        <w:t xml:space="preserve"> „</w:t>
      </w:r>
      <w:r w:rsidRPr="2E532E87" w:rsidR="00573931">
        <w:rPr>
          <w:rFonts w:ascii="Times New Roman" w:hAnsi="Times New Roman" w:eastAsia="Times New Roman"/>
          <w:b w:val="1"/>
          <w:bCs w:val="1"/>
          <w:sz w:val="24"/>
          <w:szCs w:val="24"/>
          <w:lang w:eastAsia="pl-PL"/>
        </w:rPr>
        <w:t xml:space="preserve">Warszawski zintegrowany model wsparcia środowiskowego osób dorosłych z niepełnosprawnością intelektualną - testowanie </w:t>
      </w:r>
      <w:r w:rsidRPr="2E532E87" w:rsidR="00573931">
        <w:rPr>
          <w:rFonts w:ascii="Times New Roman" w:hAnsi="Times New Roman" w:eastAsia="Times New Roman"/>
          <w:b w:val="1"/>
          <w:bCs w:val="1"/>
          <w:sz w:val="24"/>
          <w:szCs w:val="24"/>
          <w:lang w:eastAsia="pl-PL"/>
        </w:rPr>
        <w:t>i wdrażanie modelu</w:t>
      </w:r>
      <w:r w:rsidRPr="2E532E87" w:rsidR="00573931">
        <w:rPr>
          <w:rFonts w:ascii="Times New Roman" w:hAnsi="Times New Roman" w:eastAsia="Times New Roman"/>
          <w:sz w:val="24"/>
          <w:szCs w:val="24"/>
          <w:lang w:eastAsia="pl-PL"/>
        </w:rPr>
        <w:t>”</w:t>
      </w:r>
      <w:r w:rsidRPr="2E532E87" w:rsidR="00573931">
        <w:rPr>
          <w:rFonts w:ascii="Times New Roman" w:hAnsi="Times New Roman" w:eastAsia="Times New Roman"/>
          <w:sz w:val="24"/>
          <w:szCs w:val="24"/>
          <w:lang w:eastAsia="pl-PL"/>
        </w:rPr>
        <w:t>, współfinansowan</w:t>
      </w:r>
      <w:r w:rsidRPr="2E532E87" w:rsidR="00573931">
        <w:rPr>
          <w:rFonts w:ascii="Times New Roman" w:hAnsi="Times New Roman" w:eastAsia="Times New Roman"/>
          <w:sz w:val="24"/>
          <w:szCs w:val="24"/>
          <w:lang w:eastAsia="pl-PL"/>
        </w:rPr>
        <w:t>ego</w:t>
      </w:r>
      <w:r w:rsidRPr="2E532E87" w:rsidR="00573931">
        <w:rPr>
          <w:rFonts w:ascii="Times New Roman" w:hAnsi="Times New Roman" w:eastAsia="Times New Roman"/>
          <w:sz w:val="24"/>
          <w:szCs w:val="24"/>
          <w:lang w:eastAsia="pl-PL"/>
        </w:rPr>
        <w:t xml:space="preserve"> ze środków Europejskiego Funduszu Społecznego w ramach Programu Operacyjnego Wiedza Edukacja Rozwój 2014-2020</w:t>
      </w:r>
      <w:r w:rsidRPr="2E532E87" w:rsidR="00573931">
        <w:rPr>
          <w:rFonts w:ascii="Times New Roman" w:hAnsi="Times New Roman" w:eastAsia="Times New Roman"/>
          <w:sz w:val="24"/>
          <w:szCs w:val="24"/>
          <w:lang w:eastAsia="pl-PL"/>
        </w:rPr>
        <w:t>.</w:t>
      </w:r>
    </w:p>
    <w:p w:rsidRPr="00AB201C" w:rsidR="00573931" w:rsidP="00573931" w:rsidRDefault="00573931" w14:paraId="1EB7418A" w14:textId="77777777">
      <w:pPr>
        <w:spacing w:before="40" w:after="40" w:line="360" w:lineRule="auto"/>
        <w:ind w:left="360" w:hanging="36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 w:rsidRPr="00AB201C"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  <w:t>Oświadczam, że:</w:t>
      </w:r>
    </w:p>
    <w:p w:rsidRPr="00AB201C" w:rsidR="00573931" w:rsidP="00573931" w:rsidRDefault="00573931" w14:paraId="775A1EE6" w14:textId="1C0B2B0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 w:rsidRPr="2E532E87" w:rsidR="00573931"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pl-PL"/>
        </w:rPr>
        <w:t xml:space="preserve">Znam </w:t>
      </w:r>
      <w:r w:rsidRPr="2E532E87" w:rsidR="7905793D"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pl-PL"/>
        </w:rPr>
        <w:t xml:space="preserve">cel i </w:t>
      </w:r>
      <w:r w:rsidRPr="2E532E87" w:rsidR="00573931"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pl-PL"/>
        </w:rPr>
        <w:t xml:space="preserve">kryteria uczestnictwa uprawniające do udziału w </w:t>
      </w:r>
      <w:r w:rsidRPr="2E532E87" w:rsidR="00573931"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pl-PL"/>
        </w:rPr>
        <w:t>szkoleniu</w:t>
      </w:r>
      <w:r w:rsidRPr="2E532E87" w:rsidR="00573931"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pl-PL"/>
        </w:rPr>
        <w:t>.</w:t>
      </w:r>
    </w:p>
    <w:p w:rsidRPr="00AB201C" w:rsidR="00573931" w:rsidP="00573931" w:rsidRDefault="00573931" w14:paraId="5760609A" w14:textId="1E4864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 w:rsidRPr="00AB201C"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  <w:t>Dane zawarte w dokumentacji rekrutacyjnej są zgodne z prawdą i nadal aktualne oraz zobowiązuję się do bezzwłocznego pisemnego poinformowania Organizatora o każdej ich zmianie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  <w:t>.</w:t>
      </w:r>
    </w:p>
    <w:p w:rsidRPr="00AB201C" w:rsidR="00573931" w:rsidP="2E532E87" w:rsidRDefault="00573931" w14:paraId="2766E850" w14:textId="6D4FB7FE" w14:noSpellErr="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b w:val="1"/>
          <w:bCs w:val="1"/>
          <w:color w:val="000000" w:themeColor="text1"/>
          <w:sz w:val="24"/>
          <w:szCs w:val="24"/>
          <w:lang w:eastAsia="pl-PL"/>
        </w:rPr>
      </w:pPr>
      <w:r w:rsidRPr="2E532E87" w:rsidR="00573931">
        <w:rPr>
          <w:rFonts w:ascii="Times New Roman" w:hAnsi="Times New Roman" w:eastAsia="Times New Roman"/>
          <w:b w:val="0"/>
          <w:bCs w:val="0"/>
          <w:color w:val="000000" w:themeColor="text1" w:themeTint="FF" w:themeShade="FF"/>
          <w:sz w:val="24"/>
          <w:szCs w:val="24"/>
          <w:lang w:eastAsia="pl-PL"/>
        </w:rPr>
        <w:t xml:space="preserve">Zapoznałam/em się z </w:t>
      </w:r>
      <w:r w:rsidRPr="2E532E87" w:rsidR="00573931">
        <w:rPr>
          <w:rFonts w:ascii="Times New Roman" w:hAnsi="Times New Roman" w:eastAsia="Times New Roman"/>
          <w:b w:val="0"/>
          <w:bCs w:val="0"/>
          <w:color w:val="000000" w:themeColor="text1" w:themeTint="FF" w:themeShade="FF"/>
          <w:sz w:val="24"/>
          <w:szCs w:val="24"/>
          <w:lang w:eastAsia="pl-PL"/>
        </w:rPr>
        <w:t>regulaminem</w:t>
      </w:r>
      <w:r w:rsidRPr="2E532E87" w:rsidR="00573931">
        <w:rPr>
          <w:rFonts w:ascii="Times New Roman" w:hAnsi="Times New Roman" w:eastAsia="Times New Roman"/>
          <w:b w:val="0"/>
          <w:bCs w:val="0"/>
          <w:color w:val="000000" w:themeColor="text1" w:themeTint="FF" w:themeShade="FF"/>
          <w:sz w:val="24"/>
          <w:szCs w:val="24"/>
          <w:lang w:eastAsia="pl-PL"/>
        </w:rPr>
        <w:t xml:space="preserve"> uczestnictwa w </w:t>
      </w:r>
      <w:r w:rsidRPr="2E532E87" w:rsidR="00573931">
        <w:rPr>
          <w:rFonts w:ascii="Times New Roman" w:hAnsi="Times New Roman" w:eastAsia="Times New Roman"/>
          <w:b w:val="0"/>
          <w:bCs w:val="0"/>
          <w:color w:val="000000" w:themeColor="text1" w:themeTint="FF" w:themeShade="FF"/>
          <w:sz w:val="24"/>
          <w:szCs w:val="24"/>
          <w:lang w:eastAsia="pl-PL"/>
        </w:rPr>
        <w:t>szkoleniu</w:t>
      </w:r>
      <w:r w:rsidRPr="2E532E87" w:rsidR="00573931">
        <w:rPr>
          <w:rFonts w:ascii="Times New Roman" w:hAnsi="Times New Roman" w:eastAsia="Times New Roman"/>
          <w:b w:val="0"/>
          <w:bCs w:val="0"/>
          <w:color w:val="000000" w:themeColor="text1" w:themeTint="FF" w:themeShade="FF"/>
          <w:sz w:val="24"/>
          <w:szCs w:val="24"/>
          <w:lang w:eastAsia="pl-PL"/>
        </w:rPr>
        <w:t>,</w:t>
      </w:r>
      <w:r w:rsidRPr="2E532E87" w:rsidR="00573931">
        <w:rPr>
          <w:rFonts w:ascii="Times New Roman" w:hAnsi="Times New Roman" w:eastAsia="Times New Roman"/>
          <w:b w:val="0"/>
          <w:bCs w:val="0"/>
          <w:color w:val="000000" w:themeColor="text1" w:themeTint="FF" w:themeShade="FF"/>
          <w:sz w:val="24"/>
          <w:szCs w:val="24"/>
          <w:lang w:eastAsia="pl-PL"/>
        </w:rPr>
        <w:t xml:space="preserve"> </w:t>
      </w:r>
      <w:r w:rsidRPr="2E532E87" w:rsidR="00573931"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pl-PL"/>
        </w:rPr>
        <w:t>akceptuję wszystkie jego postanowienia oraz zobowiązuję się do ich stosowania.</w:t>
      </w:r>
    </w:p>
    <w:p w:rsidRPr="00AB201C" w:rsidR="00573931" w:rsidP="2E532E87" w:rsidRDefault="00573931" w14:paraId="31EAFBE9" w14:textId="77777777" w14:noSpellErr="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 w:rsidRPr="2E532E87" w:rsidR="005739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Jestem świadomy/a odpowiedzialności za składanie oświadczeń niezgodnych z prawdą.</w:t>
      </w:r>
    </w:p>
    <w:p w:rsidRPr="00AB201C" w:rsidR="00573931" w:rsidP="2E532E87" w:rsidRDefault="00573931" w14:paraId="640D11BB" w14:textId="27E642E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</w:pPr>
      <w:r w:rsidRPr="2E532E87" w:rsidR="00573931">
        <w:rPr>
          <w:rFonts w:ascii="Times New Roman" w:hAnsi="Times New Roman" w:eastAsia="Times New Roman" w:cs="Times New Roman"/>
        </w:rPr>
        <w:t xml:space="preserve">Wyrażam zgodę na przetwarzanie danych osobowych </w:t>
      </w:r>
      <w:r w:rsidRPr="2E532E87" w:rsidR="5C011CB5">
        <w:rPr>
          <w:rFonts w:ascii="Times New Roman" w:hAnsi="Times New Roman" w:eastAsia="Times New Roman" w:cs="Times New Roman"/>
        </w:rPr>
        <w:t>o</w:t>
      </w:r>
      <w:r w:rsidRPr="2E532E87" w:rsidR="5C011CB5">
        <w:rPr>
          <w:rFonts w:ascii="Times New Roman" w:hAnsi="Times New Roman" w:eastAsia="Times New Roman" w:cs="Times New Roman"/>
          <w:color w:val="FF0000"/>
        </w:rPr>
        <w:t xml:space="preserve"> </w:t>
      </w:r>
      <w:r w:rsidRPr="2E532E87" w:rsidR="00573931">
        <w:rPr>
          <w:rFonts w:ascii="Times New Roman" w:hAnsi="Times New Roman" w:eastAsia="Times New Roman" w:cs="Times New Roman"/>
        </w:rPr>
        <w:t>przez Organizatora w zakresie niezbędnym do przeprowadzenia m.in. procesu rekrutacji, ewaluacji,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Pr="00AB201C" w:rsidR="00573931" w:rsidP="2E532E87" w:rsidRDefault="00573931" w14:paraId="1ECEF1FD" w14:textId="0E522C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</w:pPr>
      <w:r w:rsidRPr="2E532E87" w:rsidR="3556F5C0">
        <w:rPr>
          <w:rFonts w:ascii="Times New Roman" w:hAnsi="Times New Roman" w:eastAsia="Times New Roman" w:cs="Times New Roman"/>
          <w:color w:val="auto"/>
        </w:rPr>
        <w:t xml:space="preserve">Wrażam zgodę na rozpowszechnianie </w:t>
      </w:r>
      <w:r w:rsidRPr="2E532E87" w:rsidR="1C964811">
        <w:rPr>
          <w:rFonts w:ascii="Times New Roman" w:hAnsi="Times New Roman" w:eastAsia="Times New Roman" w:cs="Times New Roman"/>
          <w:color w:val="auto"/>
        </w:rPr>
        <w:t xml:space="preserve">mojego </w:t>
      </w:r>
      <w:r w:rsidRPr="2E532E87" w:rsidR="3556F5C0">
        <w:rPr>
          <w:rFonts w:ascii="Times New Roman" w:hAnsi="Times New Roman" w:eastAsia="Times New Roman" w:cs="Times New Roman"/>
          <w:color w:val="auto"/>
        </w:rPr>
        <w:t xml:space="preserve">wizerunku </w:t>
      </w:r>
      <w:r w:rsidRPr="2E532E87" w:rsidR="3556F5C0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  <w:t xml:space="preserve">przy okazji dokumentowania </w:t>
      </w:r>
      <w:r w:rsidRPr="2E532E87" w:rsidR="0EAD5D4F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  <w:t>przebiegu szkoleń</w:t>
      </w:r>
      <w:r w:rsidRPr="2E532E87" w:rsidR="2EF73674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  <w:t xml:space="preserve">. </w:t>
      </w:r>
      <w:r w:rsidRPr="2E532E87" w:rsidR="3556F5C0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  <w:t xml:space="preserve">Wizerunek może zostać również upubliczniony za pośrednictwem mediów społecznościowych prowadzonych przez </w:t>
      </w:r>
      <w:r w:rsidRPr="2E532E87" w:rsidR="0F81C77B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  <w:t>Organizatora</w:t>
      </w:r>
      <w:r w:rsidRPr="2E532E87" w:rsidR="3556F5C0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  <w:t xml:space="preserve"> (</w:t>
      </w:r>
      <w:r w:rsidRPr="2E532E87" w:rsidR="1C0D1331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  <w:t>F</w:t>
      </w:r>
      <w:r w:rsidRPr="2E532E87" w:rsidR="3556F5C0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  <w:t>acebook</w:t>
      </w:r>
      <w:r w:rsidRPr="2E532E87" w:rsidR="3556F5C0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  <w:t xml:space="preserve">, </w:t>
      </w:r>
      <w:proofErr w:type="spellStart"/>
      <w:r w:rsidRPr="2E532E87" w:rsidR="3556F5C0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  <w:t>You</w:t>
      </w:r>
      <w:proofErr w:type="spellEnd"/>
      <w:r w:rsidRPr="2E532E87" w:rsidR="3556F5C0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  <w:t xml:space="preserve"> </w:t>
      </w:r>
      <w:proofErr w:type="spellStart"/>
      <w:r w:rsidRPr="2E532E87" w:rsidR="3556F5C0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  <w:t>Tube</w:t>
      </w:r>
      <w:proofErr w:type="spellEnd"/>
      <w:r w:rsidRPr="2E532E87" w:rsidR="3556F5C0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  <w:t xml:space="preserve">) oraz </w:t>
      </w:r>
      <w:r w:rsidRPr="2E532E87" w:rsidR="5F13D700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  <w:t>Lidera projektu</w:t>
      </w:r>
      <w:r w:rsidRPr="2E532E87" w:rsidR="2BCE163B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  <w:t>,</w:t>
      </w:r>
      <w:r w:rsidRPr="2E532E87" w:rsidR="2B0281B9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  <w:t xml:space="preserve"> w celu jego promocji.</w:t>
      </w:r>
    </w:p>
    <w:p w:rsidRPr="00573931" w:rsidR="00573931" w:rsidP="2E532E87" w:rsidRDefault="00573931" w14:paraId="0426304F" w14:textId="5BCCD58F">
      <w:pPr>
        <w:pStyle w:val="Normalny"/>
        <w:keepNext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</w:pPr>
      <w:r w:rsidRPr="2E532E87" w:rsidR="048B8D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Wytłumaczono mi znaczenie składanych oświadczeń i prawdziwość ich </w:t>
      </w:r>
      <w:r w:rsidRPr="2E532E87" w:rsidR="005739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potwierdzam własnoręcznym podpisem.</w:t>
      </w:r>
      <w:r w:rsidRPr="2E532E87" w:rsidR="0057393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 xml:space="preserve"> </w:t>
      </w:r>
      <w:r w:rsidRPr="2E532E87" w:rsidR="005739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Jestem świadomy/a </w:t>
      </w:r>
      <w:r w:rsidRPr="2E532E87" w:rsidR="0057393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odpowiedzialności karnej </w:t>
      </w:r>
      <w:r w:rsidRPr="2E532E87" w:rsidR="5C6DCDC5">
        <w:rPr>
          <w:rFonts w:ascii="Times New Roman" w:hAnsi="Times New Roman" w:eastAsia="Times New Roman" w:cs="Times New Roman"/>
          <w:sz w:val="24"/>
          <w:szCs w:val="24"/>
          <w:lang w:eastAsia="pl-PL"/>
        </w:rPr>
        <w:t>za składanie nieprawdziwych oświadczeń (</w:t>
      </w:r>
      <w:r w:rsidRPr="2E532E87" w:rsidR="00573931">
        <w:rPr>
          <w:rFonts w:ascii="Times New Roman" w:hAnsi="Times New Roman" w:eastAsia="Times New Roman" w:cs="Times New Roman"/>
          <w:sz w:val="24"/>
          <w:szCs w:val="24"/>
          <w:lang w:eastAsia="pl-PL"/>
        </w:rPr>
        <w:t>art. 233 § 1 oraz § 297 Kodeksu karnego</w:t>
      </w:r>
      <w:r w:rsidRPr="2E532E87" w:rsidR="34CBA809">
        <w:rPr>
          <w:rFonts w:ascii="Times New Roman" w:hAnsi="Times New Roman" w:eastAsia="Times New Roman" w:cs="Times New Roman"/>
          <w:sz w:val="24"/>
          <w:szCs w:val="24"/>
          <w:lang w:eastAsia="pl-PL"/>
        </w:rPr>
        <w:t>)</w:t>
      </w:r>
      <w:r w:rsidRPr="2E532E87" w:rsidR="00573931"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 w:rsidR="00573931" w:rsidP="00573931" w:rsidRDefault="00573931" w14:paraId="4817FF6B" w14:textId="77777777">
      <w:pPr>
        <w:keepNext/>
        <w:spacing w:before="240" w:after="60" w:line="360" w:lineRule="auto"/>
        <w:jc w:val="both"/>
        <w:outlineLvl w:val="2"/>
        <w:rPr>
          <w:rFonts w:ascii="Times New Roman" w:hAnsi="Times New Roman" w:eastAsia="Times New Roman"/>
          <w:bCs/>
          <w:sz w:val="20"/>
          <w:szCs w:val="20"/>
          <w:lang w:eastAsia="pl-PL"/>
        </w:rPr>
      </w:pPr>
    </w:p>
    <w:p w:rsidRPr="00BB536B" w:rsidR="00573931" w:rsidP="00573931" w:rsidRDefault="00573931" w14:paraId="6F1DAF3B" w14:textId="521D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36B" w:rsidR="00573931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</w:t>
      </w:r>
      <w:r w:rsidRPr="00BB536B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BB536B" w:rsidR="00573931">
        <w:rPr>
          <w:rFonts w:ascii="Times New Roman" w:hAnsi="Times New Roman"/>
          <w:color w:val="000000"/>
          <w:sz w:val="24"/>
          <w:szCs w:val="24"/>
          <w:lang w:eastAsia="pl-PL"/>
        </w:rPr>
        <w:t>………</w:t>
      </w:r>
      <w:r w:rsidRPr="00BB536B" w:rsidR="2D669D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</w:t>
      </w:r>
      <w:r w:rsidRPr="00BB536B" w:rsidR="00573931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………………………………………..</w:t>
      </w:r>
    </w:p>
    <w:p w:rsidRPr="00BB536B" w:rsidR="00573931" w:rsidP="2E532E87" w:rsidRDefault="00573931" w14:paraId="60D86145" w14:textId="113522D2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</w:pPr>
      <w:r w:rsidRPr="00BB536B" w:rsidR="5441F98D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    </w:t>
      </w:r>
      <w:r w:rsidRPr="00BB536B" w:rsidR="00573931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(Miejscowość, </w:t>
      </w:r>
      <w:r w:rsidRPr="00BB536B" w:rsidR="00573931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data)</w:t>
      </w:r>
      <w:r w:rsidRPr="00BB536B" w:rsidR="300914E5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          </w:t>
      </w:r>
      <w:r w:rsidRPr="00BB536B" w:rsidR="4F12F33E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B536B" w:rsidR="300914E5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B536B" w:rsidR="4F12F33E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   </w:t>
      </w:r>
      <w:r w:rsidRPr="00BB536B" w:rsidR="15255B1C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                                </w:t>
      </w:r>
      <w:r w:rsidRPr="00BB536B" w:rsidR="4F12F33E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      </w:t>
      </w:r>
      <w:r w:rsidRPr="00BB536B" w:rsidR="62529133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   </w:t>
      </w:r>
      <w:r w:rsidRPr="00BB536B" w:rsidR="4F12F33E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  </w:t>
      </w:r>
      <w:r w:rsidRPr="00BB536B" w:rsidR="300914E5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  </w:t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 w:rsidR="00573931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(</w:t>
      </w:r>
      <w:r w:rsidRPr="00BB536B" w:rsidR="00573931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Czytelny podpis </w:t>
      </w:r>
      <w:r w:rsidRPr="00BB536B" w:rsidR="7BF79096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Kandydata</w:t>
      </w:r>
      <w:r w:rsidRPr="00BB536B" w:rsidR="0C87ADE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/ki</w:t>
      </w:r>
      <w:r w:rsidRPr="00BB536B" w:rsidR="00573931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)</w:t>
      </w:r>
    </w:p>
    <w:p w:rsidR="005204B3" w:rsidP="00DB046D" w:rsidRDefault="005204B3" w14:paraId="3BB2CA2E" w14:textId="77777777" w14:noSpellErr="1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2E532E87" w:rsidP="2E532E87" w:rsidRDefault="2E532E87" w14:paraId="097F81CF" w14:textId="410136FA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272B673A" w:rsidP="2E532E87" w:rsidRDefault="272B673A" w14:paraId="363FF55A" w14:textId="1126F556">
      <w:pPr>
        <w:pStyle w:val="Normalny"/>
        <w:spacing w:after="0" w:line="240" w:lineRule="auto"/>
        <w:ind w:left="360"/>
        <w:jc w:val="both"/>
        <w:rPr>
          <w:rFonts w:ascii="Times New Roman" w:hAnsi="Times New Roman"/>
        </w:rPr>
      </w:pPr>
      <w:r w:rsidRPr="2E532E87" w:rsidR="272B673A">
        <w:rPr>
          <w:rFonts w:ascii="Times New Roman" w:hAnsi="Times New Roman"/>
        </w:rPr>
        <w:t xml:space="preserve">*Wypełnia uczestnik zakwalifikowany do udziału w projekcie. </w:t>
      </w:r>
    </w:p>
    <w:sectPr w:rsidR="005204B3" w:rsidSect="001C646D">
      <w:headerReference w:type="default" r:id="rId9"/>
      <w:footerReference w:type="default" r:id="rId10"/>
      <w:pgSz w:w="11906" w:h="16838" w:orient="portrait"/>
      <w:pgMar w:top="425" w:right="1418" w:bottom="567" w:left="1418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D3" w:rsidP="00D9764A" w:rsidRDefault="009D5ED3" w14:paraId="706B86BD" w14:textId="77777777">
      <w:pPr>
        <w:spacing w:after="0" w:line="240" w:lineRule="auto"/>
      </w:pPr>
      <w:r>
        <w:separator/>
      </w:r>
    </w:p>
  </w:endnote>
  <w:endnote w:type="continuationSeparator" w:id="0">
    <w:p w:rsidR="009D5ED3" w:rsidP="00D9764A" w:rsidRDefault="009D5ED3" w14:paraId="39A8E7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75353" w:rsidP="00E75353" w:rsidRDefault="00E75353" w14:paraId="233BBEA3" w14:textId="77777777">
    <w:pPr>
      <w:pStyle w:val="Stopka"/>
      <w:jc w:val="center"/>
      <w:rPr>
        <w:rFonts w:ascii="Arial Narrow" w:hAnsi="Arial Narrow" w:cs="ArialNormalny"/>
        <w:sz w:val="20"/>
        <w:szCs w:val="20"/>
      </w:rPr>
    </w:pPr>
    <w:r>
      <w:rPr>
        <w:rFonts w:ascii="Arial Narrow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3626A4BA" wp14:editId="2272997D">
          <wp:simplePos x="0" y="0"/>
          <wp:positionH relativeFrom="column">
            <wp:posOffset>5223510</wp:posOffset>
          </wp:positionH>
          <wp:positionV relativeFrom="paragraph">
            <wp:posOffset>48895</wp:posOffset>
          </wp:positionV>
          <wp:extent cx="418465" cy="499110"/>
          <wp:effectExtent l="19050" t="0" r="635" b="0"/>
          <wp:wrapNone/>
          <wp:docPr id="10" name="Obraz 10" descr="C:\Users\bkrzyszton\Desktop\logo-otwarte-drzwi-cmy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krzyszton\Desktop\logo-otwarte-drzwi-cmyk-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eastAsia="Times New Roman" w:cs="ArialNormalny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AAED37D" wp14:editId="4FF45008">
          <wp:simplePos x="0" y="0"/>
          <wp:positionH relativeFrom="column">
            <wp:posOffset>-90170</wp:posOffset>
          </wp:positionH>
          <wp:positionV relativeFrom="paragraph">
            <wp:posOffset>60325</wp:posOffset>
          </wp:positionV>
          <wp:extent cx="1498600" cy="503555"/>
          <wp:effectExtent l="19050" t="0" r="6350" b="0"/>
          <wp:wrapNone/>
          <wp:docPr id="11" name="Obraz 11" descr="C:\Users\mwinkel\AppData\Local\Microsoft\Windows\Temporary Internet Files\Content.Word\herb_troj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mwinkel\AppData\Local\Microsoft\Windows\Temporary Internet Files\Content.Word\herb_trojzna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2E532E87">
      <w:rPr/>
      <w:t/>
    </w:r>
  </w:p>
  <w:p w:rsidR="00E75353" w:rsidP="00E75353" w:rsidRDefault="00E75353" w14:paraId="460D3E38" w14:textId="77777777">
    <w:pPr>
      <w:pStyle w:val="Stopka"/>
      <w:jc w:val="center"/>
      <w:rPr>
        <w:rFonts w:ascii="Arial Narrow" w:hAnsi="Arial Narrow" w:cs="ArialNormalny"/>
        <w:sz w:val="20"/>
        <w:szCs w:val="20"/>
      </w:rPr>
    </w:pPr>
    <w:r w:rsidRPr="2E532E87" w:rsidR="2E532E87">
      <w:rPr>
        <w:rFonts w:ascii="Arial Narrow" w:hAnsi="Arial Narrow" w:cs="ArialNormalny"/>
        <w:sz w:val="20"/>
        <w:szCs w:val="20"/>
      </w:rPr>
      <w:t xml:space="preserve">   </w:t>
    </w:r>
    <w:r w:rsidR="2E532E87">
      <w:drawing>
        <wp:inline wp14:editId="5769CEF0" wp14:anchorId="6AAF12C7">
          <wp:extent cx="1628775" cy="407194"/>
          <wp:effectExtent l="0" t="0" r="0" b="0"/>
          <wp:docPr id="2096290862" name="Obraz 12" descr="Warszawskie Centrum Pomocy Rodzini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2"/>
                  <pic:cNvPicPr/>
                </pic:nvPicPr>
                <pic:blipFill>
                  <a:blip r:embed="R6610e7777365417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28775" cy="40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5353" w:rsidP="00E75353" w:rsidRDefault="00E75353" w14:paraId="0518BD5E" w14:textId="77777777">
    <w:pPr>
      <w:pStyle w:val="Stopka"/>
      <w:jc w:val="center"/>
      <w:rPr>
        <w:rFonts w:ascii="Arial Narrow" w:hAnsi="Arial Narrow" w:cs="ArialNormalny"/>
        <w:sz w:val="20"/>
        <w:szCs w:val="20"/>
      </w:rPr>
    </w:pPr>
  </w:p>
  <w:p w:rsidRPr="00665C6F" w:rsidR="00E75353" w:rsidP="00E75353" w:rsidRDefault="00E75353" w14:paraId="21257C84" w14:textId="77777777">
    <w:pPr>
      <w:pStyle w:val="Stopka"/>
      <w:jc w:val="center"/>
      <w:rPr>
        <w:rFonts w:ascii="Arial Narrow" w:hAnsi="Arial Narrow" w:cs="ArialNormalny"/>
        <w:b/>
        <w:sz w:val="20"/>
        <w:szCs w:val="20"/>
      </w:rPr>
    </w:pPr>
    <w:r>
      <w:rPr>
        <w:rFonts w:ascii="Arial Narrow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44771E61" wp14:editId="28D5585D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19050" t="0" r="0" b="0"/>
          <wp:wrapNone/>
          <wp:docPr id="13" name="Obraz 1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2E532E87" w:rsidR="2E532E87">
      <w:rPr>
        <w:rFonts w:ascii="Verdana" w:hAnsi="Verdana" w:cs="Verdana"/>
        <w:b w:val="1"/>
        <w:bCs w:val="1"/>
        <w:sz w:val="20"/>
        <w:szCs w:val="20"/>
      </w:rPr>
      <w:t>Warszawski zintegrowany model wsparci</w:t>
    </w:r>
    <w:r w:rsidRPr="2E532E87" w:rsidR="2E532E87">
      <w:rPr>
        <w:rFonts w:ascii="Verdana" w:hAnsi="Verdana" w:cs="Verdana"/>
        <w:b w:val="1"/>
        <w:bCs w:val="1"/>
        <w:sz w:val="20"/>
        <w:szCs w:val="20"/>
      </w:rPr>
      <w:t>a środowiskowego osób dorosłych</w:t>
    </w:r>
    <w:r>
      <w:rPr>
        <w:rFonts w:ascii="Verdana" w:hAnsi="Verdana" w:cs="Verdana"/>
        <w:b/>
        <w:sz w:val="20"/>
        <w:szCs w:val="20"/>
      </w:rPr>
      <w:br/>
    </w:r>
    <w:r w:rsidRPr="2E532E87" w:rsidR="2E532E87">
      <w:rPr>
        <w:rFonts w:ascii="Verdana" w:hAnsi="Verdana" w:cs="Verdana"/>
        <w:b w:val="1"/>
        <w:bCs w:val="1"/>
        <w:sz w:val="20"/>
        <w:szCs w:val="20"/>
      </w:rPr>
      <w:t>z niepełnosprawnością</w:t>
    </w:r>
    <w:r>
      <w:rPr>
        <w:rFonts w:ascii="Verdana" w:hAnsi="Verdana" w:cs="Verdana"/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1BABBB8F" wp14:editId="26471346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19050" t="0" r="0" b="0"/>
          <wp:wrapNone/>
          <wp:docPr id="14" name="Obraz 1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2E532E87" w:rsidR="2E532E87">
      <w:rPr>
        <w:rFonts w:ascii="Verdana" w:hAnsi="Verdana" w:cs="Verdana"/>
        <w:b w:val="1"/>
        <w:bCs w:val="1"/>
        <w:sz w:val="20"/>
        <w:szCs w:val="20"/>
      </w:rPr>
      <w:t xml:space="preserve"> intelektualną</w:t>
    </w:r>
    <w:r w:rsidRPr="2E532E87" w:rsidR="2E532E87">
      <w:rPr>
        <w:rFonts w:ascii="Verdana" w:hAnsi="Verdana" w:cs="Verdana"/>
        <w:b w:val="1"/>
        <w:bCs w:val="1"/>
        <w:sz w:val="20"/>
        <w:szCs w:val="20"/>
      </w:rPr>
      <w:t xml:space="preserve"> – testowanie i wdrażanie modelu</w:t>
    </w:r>
  </w:p>
  <w:p w:rsidRPr="00E75353" w:rsidR="00F33904" w:rsidP="00E75353" w:rsidRDefault="00F33904" w14:paraId="478B22B8" w14:textId="521C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D3" w:rsidP="00D9764A" w:rsidRDefault="009D5ED3" w14:paraId="030F72A4" w14:textId="77777777">
      <w:pPr>
        <w:spacing w:after="0" w:line="240" w:lineRule="auto"/>
      </w:pPr>
      <w:r>
        <w:separator/>
      </w:r>
    </w:p>
  </w:footnote>
  <w:footnote w:type="continuationSeparator" w:id="0">
    <w:p w:rsidR="009D5ED3" w:rsidP="00D9764A" w:rsidRDefault="009D5ED3" w14:paraId="5DF5262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42DA0" w:rsidP="00F5460B" w:rsidRDefault="00C65469" w14:paraId="558DFE61" w14:textId="20DEA1F6">
    <w:pPr>
      <w:pStyle w:val="Nagwek"/>
      <w:pBdr>
        <w:bottom w:val="single" w:color="auto" w:sz="4" w:space="1"/>
      </w:pBdr>
      <w:tabs>
        <w:tab w:val="clear" w:pos="9072"/>
        <w:tab w:val="right" w:pos="9923"/>
      </w:tabs>
      <w:ind w:left="-709" w:right="-569"/>
      <w:jc w:val="both"/>
    </w:pPr>
    <w:r w:rsidRPr="00C65469" w:rsidR="2E532E87">
      <w:rPr/>
      <w:t xml:space="preserve"> </w:t>
    </w:r>
    <w:r w:rsidR="00C5596F">
      <w:rPr>
        <w:noProof/>
        <w:lang w:eastAsia="pl-PL"/>
      </w:rPr>
      <w:drawing>
        <wp:inline distT="0" distB="0" distL="0" distR="0" wp14:anchorId="0240C6E7" wp14:editId="204276E8">
          <wp:extent cx="2077252" cy="97986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logo_FE_Wiedza_Edukacja_Rozwoj_rgb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681" cy="100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E532E87">
      <w:rPr/>
      <w:t xml:space="preserve">   </w:t>
    </w:r>
    <w:r w:rsidR="005E15A6">
      <w:tab/>
    </w:r>
    <w:r w:rsidR="005E15A6">
      <w:tab/>
    </w:r>
    <w:r w:rsidR="2E532E87">
      <w:rPr/>
      <w:t xml:space="preserve">  </w:t>
    </w:r>
    <w:r w:rsidR="00C5596F">
      <w:rPr>
        <w:noProof/>
        <w:lang w:eastAsia="pl-PL"/>
      </w:rPr>
      <w:drawing>
        <wp:inline distT="0" distB="0" distL="0" distR="0" wp14:anchorId="5D507C8F" wp14:editId="215CE9B8">
          <wp:extent cx="2800350" cy="8266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EU_EFS_rgb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31" cy="86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E532E87">
      <w:rPr/>
      <w:t xml:space="preserve">                        </w:t>
    </w:r>
    <w:r w:rsidR="2E532E87">
      <w:rPr/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pStyle w:val="Nagwek2"/>
      <w:lvlText w:val="%1."/>
      <w:lvlJc w:val="left"/>
      <w:pPr>
        <w:tabs>
          <w:tab w:val="num" w:pos="708"/>
        </w:tabs>
        <w:ind w:left="738" w:hanging="360"/>
      </w:pPr>
      <w:rPr>
        <w:rFonts w:hint="default" w:ascii="Calibri" w:hAnsi="Calibri" w:cs="Calibri"/>
        <w:b w:val="0"/>
        <w:sz w:val="24"/>
        <w:szCs w:val="24"/>
      </w:rPr>
    </w:lvl>
  </w:abstractNum>
  <w:abstractNum w:abstractNumId="2">
    <w:nsid w:val="00000009"/>
    <w:multiLevelType w:val="multi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 w:cs="ArialNormalny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5"/>
    <w:multiLevelType w:val="multilevel"/>
    <w:tmpl w:val="9CB6A3E2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eastAsia="Times New Roman" w:cs="Calibr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hint="default" w:ascii="Symbol" w:hAnsi="Symbol" w:cs="Symbol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hint="default"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34B7FDE"/>
    <w:multiLevelType w:val="hybridMultilevel"/>
    <w:tmpl w:val="9B00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FA5DD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eastAsia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hint="default" w:ascii="Wingdings" w:hAnsi="Wingdings"/>
      </w:rPr>
    </w:lvl>
  </w:abstractNum>
  <w:abstractNum w:abstractNumId="7">
    <w:nsid w:val="1FA773AC"/>
    <w:multiLevelType w:val="hybridMultilevel"/>
    <w:tmpl w:val="9F900714"/>
    <w:lvl w:ilvl="0" w:tplc="A386D76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4631882"/>
    <w:multiLevelType w:val="hybridMultilevel"/>
    <w:tmpl w:val="E30E0A8A"/>
    <w:lvl w:ilvl="0" w:tplc="A4AE3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61BD0"/>
    <w:multiLevelType w:val="hybridMultilevel"/>
    <w:tmpl w:val="78B40C72"/>
    <w:lvl w:ilvl="0" w:tplc="C6E6106E">
      <w:start w:val="1"/>
      <w:numFmt w:val="lowerLetter"/>
      <w:lvlText w:val="%1)"/>
      <w:lvlJc w:val="left"/>
      <w:pPr>
        <w:ind w:left="1080" w:hanging="360"/>
      </w:pPr>
      <w:rPr>
        <w:rFonts w:eastAsia="Times New Roman" w:ascii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102E20"/>
    <w:multiLevelType w:val="hybridMultilevel"/>
    <w:tmpl w:val="09E846FC"/>
    <w:lvl w:ilvl="0" w:tplc="AD66D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043075C"/>
    <w:multiLevelType w:val="hybridMultilevel"/>
    <w:tmpl w:val="E66E895A"/>
    <w:lvl w:ilvl="0" w:tplc="0415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0A83EBB"/>
    <w:multiLevelType w:val="hybridMultilevel"/>
    <w:tmpl w:val="6D9E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D63B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24D09"/>
    <w:multiLevelType w:val="hybridMultilevel"/>
    <w:tmpl w:val="1EC49B02"/>
    <w:lvl w:ilvl="0" w:tplc="0748B7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 w:cs="Times New Roman"/>
      </w:rPr>
    </w:lvl>
  </w:abstractNum>
  <w:abstractNum w:abstractNumId="17">
    <w:nsid w:val="60520541"/>
    <w:multiLevelType w:val="hybridMultilevel"/>
    <w:tmpl w:val="7C7C1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E44EF6"/>
    <w:multiLevelType w:val="hybridMultilevel"/>
    <w:tmpl w:val="0A34AD02"/>
    <w:lvl w:ilvl="0" w:tplc="C2084D10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D1F0455"/>
    <w:multiLevelType w:val="hybridMultilevel"/>
    <w:tmpl w:val="33328002"/>
    <w:lvl w:ilvl="0" w:tplc="A386D76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4A05D57"/>
    <w:multiLevelType w:val="hybridMultilevel"/>
    <w:tmpl w:val="28883B3C"/>
    <w:lvl w:ilvl="0" w:tplc="5C3A890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22"/>
  </w:num>
  <w:num w:numId="19">
    <w:abstractNumId w:val="21"/>
  </w:num>
  <w:num w:numId="1">
    <w:abstractNumId w:val="1"/>
  </w:num>
  <w:num w:numId="2">
    <w:abstractNumId w:val="5"/>
  </w:num>
  <w:num w:numId="3">
    <w:abstractNumId w:val="19"/>
  </w:num>
  <w:num w:numId="4">
    <w:abstractNumId w:val="12"/>
  </w:num>
  <w:num w:numId="5">
    <w:abstractNumId w:val="7"/>
  </w:num>
  <w:num w:numId="6">
    <w:abstractNumId w:val="17"/>
  </w:num>
  <w:num w:numId="7">
    <w:abstractNumId w:val="9"/>
  </w:num>
  <w:num w:numId="8">
    <w:abstractNumId w:val="20"/>
  </w:num>
  <w:num w:numId="9">
    <w:abstractNumId w:val="0"/>
  </w:num>
  <w:num w:numId="10">
    <w:abstractNumId w:val="13"/>
  </w:num>
  <w:num w:numId="11">
    <w:abstractNumId w:val="18"/>
  </w:num>
  <w:num w:numId="12">
    <w:abstractNumId w:val="16"/>
  </w:num>
  <w:num w:numId="13">
    <w:abstractNumId w:val="11"/>
  </w:num>
  <w:num w:numId="14">
    <w:abstractNumId w:val="6"/>
  </w:num>
  <w:num w:numId="15">
    <w:abstractNumId w:val="14"/>
  </w:num>
  <w:num w:numId="16">
    <w:abstractNumId w:val="8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3E"/>
    <w:rsid w:val="000238FD"/>
    <w:rsid w:val="000350B3"/>
    <w:rsid w:val="00035D93"/>
    <w:rsid w:val="00043FF6"/>
    <w:rsid w:val="00046183"/>
    <w:rsid w:val="000560E4"/>
    <w:rsid w:val="00064096"/>
    <w:rsid w:val="00064CAB"/>
    <w:rsid w:val="0011004D"/>
    <w:rsid w:val="0014002F"/>
    <w:rsid w:val="001442EB"/>
    <w:rsid w:val="00163D00"/>
    <w:rsid w:val="00183CD3"/>
    <w:rsid w:val="001955F4"/>
    <w:rsid w:val="001A1C3B"/>
    <w:rsid w:val="001A5BCB"/>
    <w:rsid w:val="001A5D5C"/>
    <w:rsid w:val="001C2FDF"/>
    <w:rsid w:val="001C646D"/>
    <w:rsid w:val="001D52ED"/>
    <w:rsid w:val="00250FD0"/>
    <w:rsid w:val="002752AE"/>
    <w:rsid w:val="002811CB"/>
    <w:rsid w:val="0029083C"/>
    <w:rsid w:val="002A448C"/>
    <w:rsid w:val="002A6C13"/>
    <w:rsid w:val="002B1105"/>
    <w:rsid w:val="002E3C37"/>
    <w:rsid w:val="002F6FFB"/>
    <w:rsid w:val="00305965"/>
    <w:rsid w:val="00334E13"/>
    <w:rsid w:val="00347552"/>
    <w:rsid w:val="003508D6"/>
    <w:rsid w:val="0037333D"/>
    <w:rsid w:val="003749A1"/>
    <w:rsid w:val="00393177"/>
    <w:rsid w:val="003B3528"/>
    <w:rsid w:val="003D0CCE"/>
    <w:rsid w:val="003D7839"/>
    <w:rsid w:val="003E2C92"/>
    <w:rsid w:val="00400639"/>
    <w:rsid w:val="00406988"/>
    <w:rsid w:val="004611E0"/>
    <w:rsid w:val="00466417"/>
    <w:rsid w:val="0049435B"/>
    <w:rsid w:val="0049487E"/>
    <w:rsid w:val="004B3753"/>
    <w:rsid w:val="004D7054"/>
    <w:rsid w:val="005204B3"/>
    <w:rsid w:val="0052134C"/>
    <w:rsid w:val="00521D45"/>
    <w:rsid w:val="0053165A"/>
    <w:rsid w:val="005376DD"/>
    <w:rsid w:val="0055790E"/>
    <w:rsid w:val="00565D2A"/>
    <w:rsid w:val="00566A43"/>
    <w:rsid w:val="00573931"/>
    <w:rsid w:val="00592F3A"/>
    <w:rsid w:val="005D5C7B"/>
    <w:rsid w:val="005E15A6"/>
    <w:rsid w:val="006026EB"/>
    <w:rsid w:val="00610A43"/>
    <w:rsid w:val="006117EE"/>
    <w:rsid w:val="00632DFD"/>
    <w:rsid w:val="00665C6F"/>
    <w:rsid w:val="00691472"/>
    <w:rsid w:val="0069320F"/>
    <w:rsid w:val="00693AEB"/>
    <w:rsid w:val="00695724"/>
    <w:rsid w:val="006A1E06"/>
    <w:rsid w:val="006A2ABC"/>
    <w:rsid w:val="006B7D36"/>
    <w:rsid w:val="006C4309"/>
    <w:rsid w:val="006F174A"/>
    <w:rsid w:val="007052B0"/>
    <w:rsid w:val="007144DD"/>
    <w:rsid w:val="007234C7"/>
    <w:rsid w:val="007258D1"/>
    <w:rsid w:val="007262BD"/>
    <w:rsid w:val="0072631F"/>
    <w:rsid w:val="007351D5"/>
    <w:rsid w:val="007552C1"/>
    <w:rsid w:val="007772E9"/>
    <w:rsid w:val="00786D95"/>
    <w:rsid w:val="00794D94"/>
    <w:rsid w:val="00795B64"/>
    <w:rsid w:val="007C286E"/>
    <w:rsid w:val="007F3CB8"/>
    <w:rsid w:val="00816590"/>
    <w:rsid w:val="0082121F"/>
    <w:rsid w:val="00861FC8"/>
    <w:rsid w:val="008867EE"/>
    <w:rsid w:val="00891781"/>
    <w:rsid w:val="008C0F9D"/>
    <w:rsid w:val="008C23FA"/>
    <w:rsid w:val="00905276"/>
    <w:rsid w:val="0091323F"/>
    <w:rsid w:val="00940E00"/>
    <w:rsid w:val="00957AD3"/>
    <w:rsid w:val="00985356"/>
    <w:rsid w:val="00990E71"/>
    <w:rsid w:val="009A2280"/>
    <w:rsid w:val="009B61A8"/>
    <w:rsid w:val="009D5ED3"/>
    <w:rsid w:val="009E7F8D"/>
    <w:rsid w:val="009F76F2"/>
    <w:rsid w:val="00A3310F"/>
    <w:rsid w:val="00A44823"/>
    <w:rsid w:val="00A608B1"/>
    <w:rsid w:val="00A62FC9"/>
    <w:rsid w:val="00AB31F0"/>
    <w:rsid w:val="00AD2099"/>
    <w:rsid w:val="00AD5C2C"/>
    <w:rsid w:val="00AF09BA"/>
    <w:rsid w:val="00B3789C"/>
    <w:rsid w:val="00B41891"/>
    <w:rsid w:val="00B50340"/>
    <w:rsid w:val="00B77790"/>
    <w:rsid w:val="00B82AFE"/>
    <w:rsid w:val="00B83656"/>
    <w:rsid w:val="00B87AEB"/>
    <w:rsid w:val="00BB536B"/>
    <w:rsid w:val="00BC3E3E"/>
    <w:rsid w:val="00BD6231"/>
    <w:rsid w:val="00BE69A2"/>
    <w:rsid w:val="00C20DB8"/>
    <w:rsid w:val="00C23470"/>
    <w:rsid w:val="00C24CCA"/>
    <w:rsid w:val="00C5596F"/>
    <w:rsid w:val="00C65469"/>
    <w:rsid w:val="00C9511C"/>
    <w:rsid w:val="00CA1DEA"/>
    <w:rsid w:val="00CD407A"/>
    <w:rsid w:val="00D10281"/>
    <w:rsid w:val="00D26E33"/>
    <w:rsid w:val="00D50B85"/>
    <w:rsid w:val="00D84F76"/>
    <w:rsid w:val="00D9764A"/>
    <w:rsid w:val="00DB046D"/>
    <w:rsid w:val="00DB1F60"/>
    <w:rsid w:val="00DC7C42"/>
    <w:rsid w:val="00DE0D5B"/>
    <w:rsid w:val="00DF0A4F"/>
    <w:rsid w:val="00E038A0"/>
    <w:rsid w:val="00E074E8"/>
    <w:rsid w:val="00E07614"/>
    <w:rsid w:val="00E316AA"/>
    <w:rsid w:val="00E42DA0"/>
    <w:rsid w:val="00E62CD5"/>
    <w:rsid w:val="00E75353"/>
    <w:rsid w:val="00E901D5"/>
    <w:rsid w:val="00EA6111"/>
    <w:rsid w:val="00EB0960"/>
    <w:rsid w:val="00EE2629"/>
    <w:rsid w:val="00EE3D0E"/>
    <w:rsid w:val="00EE45B0"/>
    <w:rsid w:val="00F33904"/>
    <w:rsid w:val="00F36924"/>
    <w:rsid w:val="00F370C1"/>
    <w:rsid w:val="00F5460B"/>
    <w:rsid w:val="00F567F2"/>
    <w:rsid w:val="00F62876"/>
    <w:rsid w:val="00F85E7B"/>
    <w:rsid w:val="00FE0F5F"/>
    <w:rsid w:val="00FE6EF0"/>
    <w:rsid w:val="00FF609A"/>
    <w:rsid w:val="048B8DF1"/>
    <w:rsid w:val="07A6DC4E"/>
    <w:rsid w:val="0C87ADEB"/>
    <w:rsid w:val="0EAD5D4F"/>
    <w:rsid w:val="0F81C77B"/>
    <w:rsid w:val="12D3824C"/>
    <w:rsid w:val="13DBCCC3"/>
    <w:rsid w:val="14F74EAF"/>
    <w:rsid w:val="15255B1C"/>
    <w:rsid w:val="1C0D1331"/>
    <w:rsid w:val="1C964811"/>
    <w:rsid w:val="1D07B370"/>
    <w:rsid w:val="22CFEDB7"/>
    <w:rsid w:val="272B673A"/>
    <w:rsid w:val="2B0281B9"/>
    <w:rsid w:val="2BCE163B"/>
    <w:rsid w:val="2D669DEE"/>
    <w:rsid w:val="2E532E87"/>
    <w:rsid w:val="2EF73674"/>
    <w:rsid w:val="300914E5"/>
    <w:rsid w:val="3232E4AE"/>
    <w:rsid w:val="34CBA809"/>
    <w:rsid w:val="3556F5C0"/>
    <w:rsid w:val="39B116F9"/>
    <w:rsid w:val="3BF8A893"/>
    <w:rsid w:val="419C653E"/>
    <w:rsid w:val="4607EB5B"/>
    <w:rsid w:val="4F12F33E"/>
    <w:rsid w:val="5441F98D"/>
    <w:rsid w:val="54F93317"/>
    <w:rsid w:val="58B8E662"/>
    <w:rsid w:val="58FBCC2E"/>
    <w:rsid w:val="59330D5D"/>
    <w:rsid w:val="5C011CB5"/>
    <w:rsid w:val="5C6DCDC5"/>
    <w:rsid w:val="5DA5D47D"/>
    <w:rsid w:val="5F13D700"/>
    <w:rsid w:val="6130F8A7"/>
    <w:rsid w:val="62529133"/>
    <w:rsid w:val="63B693E6"/>
    <w:rsid w:val="74881C92"/>
    <w:rsid w:val="7746BFEE"/>
    <w:rsid w:val="7905793D"/>
    <w:rsid w:val="7BF79096"/>
    <w:rsid w:val="7D972C05"/>
    <w:rsid w:val="7E45A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77993"/>
  <w15:docId w15:val="{2ebdbfb0-9687-47b4-9502-2149c9f779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A611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 w:eastAsia="Times New Roman"/>
      <w:b/>
      <w:color w:val="A5B8EF"/>
      <w:kern w:val="1"/>
      <w:sz w:val="24"/>
      <w:szCs w:val="24"/>
      <w:lang w:eastAsia="hi-I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odstawowy">
    <w:name w:val="Body Text"/>
    <w:basedOn w:val="Normalny"/>
    <w:link w:val="TekstpodstawowyZnak"/>
    <w:rsid w:val="00795B64"/>
    <w:pPr>
      <w:spacing w:after="0" w:line="240" w:lineRule="auto"/>
    </w:pPr>
    <w:rPr>
      <w:rFonts w:ascii="Times New Roman" w:hAnsi="Times New Roman" w:eastAsia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rsid w:val="00795B64"/>
    <w:rPr>
      <w:rFonts w:ascii="Times New Roman" w:hAnsi="Times New Roman" w:eastAsia="Times New Roman"/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350B3"/>
    <w:pPr>
      <w:ind w:left="720"/>
      <w:contextualSpacing/>
    </w:pPr>
  </w:style>
  <w:style w:type="paragraph" w:styleId="Default" w:customStyle="1">
    <w:name w:val="Default"/>
    <w:rsid w:val="000350B3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table" w:styleId="Tabela-Siatka1" w:customStyle="1">
    <w:name w:val="Tabela - Siatka1"/>
    <w:basedOn w:val="Standardowy"/>
    <w:rsid w:val="000350B3"/>
    <w:rPr>
      <w:rFonts w:ascii="Times New Roman" w:hAnsi="Times New Roman" w:eastAsia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kapitzlistZnak" w:customStyle="1">
    <w:name w:val="Akapit z listą Znak"/>
    <w:link w:val="Akapitzlist"/>
    <w:uiPriority w:val="34"/>
    <w:locked/>
    <w:rsid w:val="000350B3"/>
    <w:rPr>
      <w:sz w:val="22"/>
      <w:szCs w:val="22"/>
      <w:lang w:eastAsia="en-US"/>
    </w:rPr>
  </w:style>
  <w:style w:type="character" w:styleId="lrzxr" w:customStyle="1">
    <w:name w:val="lrzxr"/>
    <w:basedOn w:val="Domylnaczcionkaakapitu"/>
    <w:rsid w:val="002A6C13"/>
  </w:style>
  <w:style w:type="character" w:styleId="Odwoaniedokomentarza">
    <w:name w:val="annotation reference"/>
    <w:basedOn w:val="Domylnaczcionkaakapitu"/>
    <w:uiPriority w:val="99"/>
    <w:semiHidden/>
    <w:unhideWhenUsed/>
    <w:rsid w:val="00913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3F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132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3F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1323F"/>
    <w:rPr>
      <w:b/>
      <w:bCs/>
      <w:lang w:eastAsia="en-US"/>
    </w:rPr>
  </w:style>
  <w:style w:type="paragraph" w:styleId="Styl2" w:customStyle="1">
    <w:name w:val="Styl2"/>
    <w:basedOn w:val="Normalny"/>
    <w:rsid w:val="00183CD3"/>
    <w:pPr>
      <w:tabs>
        <w:tab w:val="num" w:pos="708"/>
      </w:tabs>
      <w:suppressAutoHyphens/>
      <w:spacing w:after="0" w:line="240" w:lineRule="auto"/>
      <w:ind w:left="738" w:hanging="360"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Hipercze">
    <w:name w:val="Hyperlink"/>
    <w:uiPriority w:val="99"/>
    <w:rsid w:val="00183C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08D6"/>
    <w:rPr>
      <w:b/>
      <w:bCs/>
    </w:rPr>
  </w:style>
  <w:style w:type="paragraph" w:styleId="Text" w:customStyle="1">
    <w:name w:val="Text"/>
    <w:basedOn w:val="Normalny"/>
    <w:rsid w:val="00393177"/>
    <w:pPr>
      <w:suppressAutoHyphens/>
      <w:spacing w:after="240" w:line="240" w:lineRule="auto"/>
      <w:ind w:firstLine="1440"/>
    </w:pPr>
    <w:rPr>
      <w:rFonts w:ascii="Times New Roman" w:hAnsi="Times New Roman" w:eastAsia="Times New Roman"/>
      <w:sz w:val="24"/>
      <w:szCs w:val="20"/>
      <w:lang w:val="en-US" w:eastAsia="ar-SA"/>
    </w:rPr>
  </w:style>
  <w:style w:type="character" w:styleId="Nagwek2Znak" w:customStyle="1">
    <w:name w:val="Nagłówek 2 Znak"/>
    <w:basedOn w:val="Domylnaczcionkaakapitu"/>
    <w:link w:val="Nagwek2"/>
    <w:rsid w:val="00EA6111"/>
    <w:rPr>
      <w:rFonts w:ascii="Times New Roman" w:hAnsi="Times New Roman" w:eastAsia="Times New Roman"/>
      <w:b/>
      <w:color w:val="A5B8EF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EA6111"/>
    <w:pPr>
      <w:widowControl w:val="0"/>
      <w:suppressAutoHyphens/>
      <w:spacing w:after="0" w:line="240" w:lineRule="auto"/>
      <w:jc w:val="center"/>
    </w:pPr>
    <w:rPr>
      <w:rFonts w:ascii="Times New Roman" w:hAnsi="Times New Roman" w:eastAsia="Times New Roman"/>
      <w:b/>
      <w:kern w:val="1"/>
      <w:sz w:val="24"/>
      <w:szCs w:val="20"/>
      <w:lang w:eastAsia="hi-IN" w:bidi="hi-IN"/>
    </w:rPr>
  </w:style>
  <w:style w:type="character" w:styleId="TytuZnak" w:customStyle="1">
    <w:name w:val="Tytuł Znak"/>
    <w:basedOn w:val="Domylnaczcionkaakapitu"/>
    <w:link w:val="Tytu"/>
    <w:rsid w:val="00EA6111"/>
    <w:rPr>
      <w:rFonts w:ascii="Times New Roman" w:hAnsi="Times New Roman" w:eastAsia="Times New Roman"/>
      <w:b/>
      <w:kern w:val="1"/>
      <w:sz w:val="24"/>
      <w:lang w:eastAsia="hi-I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EA6111"/>
    <w:pPr>
      <w:spacing w:after="0" w:line="240" w:lineRule="auto"/>
    </w:pPr>
    <w:rPr>
      <w:rFonts w:ascii="Times New Roman" w:hAnsi="Times New Roman" w:eastAsia="Times New Roman"/>
      <w:i/>
      <w:iCs/>
      <w:sz w:val="24"/>
      <w:szCs w:val="24"/>
      <w:lang w:eastAsia="pl-PL"/>
    </w:rPr>
  </w:style>
  <w:style w:type="character" w:styleId="HTML-adresZnak" w:customStyle="1">
    <w:name w:val="HTML - adres Znak"/>
    <w:basedOn w:val="Domylnaczcionkaakapitu"/>
    <w:link w:val="HTML-adres"/>
    <w:uiPriority w:val="99"/>
    <w:rsid w:val="00EA6111"/>
    <w:rPr>
      <w:rFonts w:ascii="Times New Roman" w:hAnsi="Times New Roman" w:eastAsia="Times New Roman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6111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PodtytuZnak" w:customStyle="1">
    <w:name w:val="Podtytuł Znak"/>
    <w:basedOn w:val="Domylnaczcionkaakapitu"/>
    <w:link w:val="Podtytu"/>
    <w:uiPriority w:val="11"/>
    <w:rsid w:val="00EA61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CMSHeadL7" w:customStyle="1">
    <w:name w:val="CMS Head L7"/>
    <w:basedOn w:val="Normalny"/>
    <w:rsid w:val="00DB046D"/>
    <w:pPr>
      <w:numPr>
        <w:ilvl w:val="6"/>
        <w:numId w:val="12"/>
      </w:numPr>
      <w:spacing w:after="240" w:line="240" w:lineRule="auto"/>
      <w:outlineLvl w:val="6"/>
    </w:pPr>
    <w:rPr>
      <w:rFonts w:ascii="Times New Roman" w:hAnsi="Times New Roman" w:eastAsia="Times New Roman"/>
      <w:szCs w:val="24"/>
      <w:lang w:val="en-GB"/>
    </w:rPr>
  </w:style>
  <w:style w:type="paragraph" w:styleId="Standard" w:customStyle="1">
    <w:name w:val="Standard"/>
    <w:rsid w:val="00DB046D"/>
    <w:pPr>
      <w:suppressAutoHyphens/>
      <w:autoSpaceDN w:val="0"/>
      <w:textAlignment w:val="baseline"/>
    </w:pPr>
    <w:rPr>
      <w:rFonts w:ascii="Times New Roman" w:hAnsi="Times New Roman" w:eastAsia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46D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DB046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46D"/>
    <w:rPr>
      <w:vertAlign w:val="superscript"/>
    </w:rPr>
  </w:style>
  <w:style w:type="character" w:styleId="st" w:customStyle="1">
    <w:name w:val="st"/>
    <w:basedOn w:val="Domylnaczcionkaakapitu"/>
    <w:rsid w:val="005204B3"/>
  </w:style>
  <w:style w:type="character" w:styleId="Uwydatnienie">
    <w:name w:val="Emphasis"/>
    <w:basedOn w:val="Domylnaczcionkaakapitu"/>
    <w:uiPriority w:val="20"/>
    <w:qFormat/>
    <w:rsid w:val="005204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A611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A5B8EF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95B6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B64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350B3"/>
    <w:pPr>
      <w:ind w:left="720"/>
      <w:contextualSpacing/>
    </w:pPr>
  </w:style>
  <w:style w:type="paragraph" w:customStyle="1" w:styleId="Default">
    <w:name w:val="Default"/>
    <w:rsid w:val="00035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0350B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350B3"/>
    <w:rPr>
      <w:sz w:val="22"/>
      <w:szCs w:val="22"/>
      <w:lang w:eastAsia="en-US"/>
    </w:rPr>
  </w:style>
  <w:style w:type="character" w:customStyle="1" w:styleId="lrzxr">
    <w:name w:val="lrzxr"/>
    <w:basedOn w:val="Domylnaczcionkaakapitu"/>
    <w:rsid w:val="002A6C13"/>
  </w:style>
  <w:style w:type="character" w:styleId="Odwoaniedokomentarza">
    <w:name w:val="annotation reference"/>
    <w:basedOn w:val="Domylnaczcionkaakapitu"/>
    <w:uiPriority w:val="99"/>
    <w:semiHidden/>
    <w:unhideWhenUsed/>
    <w:rsid w:val="00913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2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3F"/>
    <w:rPr>
      <w:b/>
      <w:bCs/>
      <w:lang w:eastAsia="en-US"/>
    </w:rPr>
  </w:style>
  <w:style w:type="paragraph" w:customStyle="1" w:styleId="Styl2">
    <w:name w:val="Styl2"/>
    <w:basedOn w:val="Normalny"/>
    <w:rsid w:val="00183CD3"/>
    <w:pPr>
      <w:tabs>
        <w:tab w:val="num" w:pos="708"/>
      </w:tabs>
      <w:suppressAutoHyphens/>
      <w:spacing w:after="0" w:line="240" w:lineRule="auto"/>
      <w:ind w:left="738" w:hanging="36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rsid w:val="00183C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08D6"/>
    <w:rPr>
      <w:b/>
      <w:bCs/>
    </w:rPr>
  </w:style>
  <w:style w:type="paragraph" w:customStyle="1" w:styleId="Text">
    <w:name w:val="Text"/>
    <w:basedOn w:val="Normalny"/>
    <w:rsid w:val="003931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EA6111"/>
    <w:rPr>
      <w:rFonts w:ascii="Times New Roman" w:eastAsia="Times New Roman" w:hAnsi="Times New Roman"/>
      <w:b/>
      <w:color w:val="A5B8EF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EA611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4"/>
      <w:szCs w:val="2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EA6111"/>
    <w:rPr>
      <w:rFonts w:ascii="Times New Roman" w:eastAsia="Times New Roman" w:hAnsi="Times New Roman"/>
      <w:b/>
      <w:kern w:val="1"/>
      <w:sz w:val="24"/>
      <w:lang w:eastAsia="hi-I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EA611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EA6111"/>
    <w:rPr>
      <w:rFonts w:ascii="Times New Roman" w:eastAsia="Times New Roman" w:hAnsi="Times New Roman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61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61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MSHeadL7">
    <w:name w:val="CMS Head L7"/>
    <w:basedOn w:val="Normalny"/>
    <w:rsid w:val="00DB046D"/>
    <w:pPr>
      <w:numPr>
        <w:ilvl w:val="6"/>
        <w:numId w:val="1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tandard">
    <w:name w:val="Standard"/>
    <w:rsid w:val="00DB046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46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46D"/>
    <w:rPr>
      <w:vertAlign w:val="superscript"/>
    </w:rPr>
  </w:style>
  <w:style w:type="character" w:customStyle="1" w:styleId="st">
    <w:name w:val="st"/>
    <w:basedOn w:val="Domylnaczcionkaakapitu"/>
    <w:rsid w:val="005204B3"/>
  </w:style>
  <w:style w:type="character" w:styleId="Uwydatnienie">
    <w:name w:val="Emphasis"/>
    <w:basedOn w:val="Domylnaczcionkaakapitu"/>
    <w:uiPriority w:val="20"/>
    <w:qFormat/>
    <w:rsid w:val="005204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3.png" Id="rId1" /><Relationship Type="http://schemas.openxmlformats.org/officeDocument/2006/relationships/image" Target="media/image6.png" Id="rId5" /><Relationship Type="http://schemas.openxmlformats.org/officeDocument/2006/relationships/image" Target="/media/image4.png" Id="R6610e7777365417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29AA-0139-4CC4-B81E-2FB232E728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Urząd Miasta Stołecznego Warszawy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Mateusz Winkel</dc:creator>
  <lastModifiedBy>Katarzyna Soboń</lastModifiedBy>
  <revision>6</revision>
  <lastPrinted>2020-01-10T08:53:00.0000000Z</lastPrinted>
  <dcterms:created xsi:type="dcterms:W3CDTF">2020-06-14T15:13:00.0000000Z</dcterms:created>
  <dcterms:modified xsi:type="dcterms:W3CDTF">2020-06-27T10:45:06.9050582Z</dcterms:modified>
</coreProperties>
</file>